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3C13" w14:textId="62F20781" w:rsidR="0058097F" w:rsidRDefault="00682EEE" w:rsidP="004853C9">
      <w:pPr>
        <w:spacing w:after="200"/>
        <w:rPr>
          <w:i/>
          <w:color w:val="000000" w:themeColor="text1"/>
        </w:rPr>
      </w:pPr>
      <w:r>
        <w:rPr>
          <w:noProof/>
        </w:rPr>
        <mc:AlternateContent>
          <mc:Choice Requires="wps">
            <w:drawing>
              <wp:anchor distT="0" distB="0" distL="114300" distR="114300" simplePos="0" relativeHeight="251755520" behindDoc="0" locked="0" layoutInCell="1" allowOverlap="1" wp14:anchorId="2EDB2B92" wp14:editId="214237CF">
                <wp:simplePos x="0" y="0"/>
                <wp:positionH relativeFrom="page">
                  <wp:posOffset>4903470</wp:posOffset>
                </wp:positionH>
                <wp:positionV relativeFrom="page">
                  <wp:posOffset>2199640</wp:posOffset>
                </wp:positionV>
                <wp:extent cx="1988820" cy="760730"/>
                <wp:effectExtent l="0" t="0" r="0" b="1270"/>
                <wp:wrapThrough wrapText="bothSides">
                  <wp:wrapPolygon edited="0">
                    <wp:start x="276" y="0"/>
                    <wp:lineTo x="276" y="20915"/>
                    <wp:lineTo x="20966" y="20915"/>
                    <wp:lineTo x="20966" y="0"/>
                    <wp:lineTo x="276" y="0"/>
                  </wp:wrapPolygon>
                </wp:wrapThrough>
                <wp:docPr id="74" name="Text Box 74"/>
                <wp:cNvGraphicFramePr/>
                <a:graphic xmlns:a="http://schemas.openxmlformats.org/drawingml/2006/main">
                  <a:graphicData uri="http://schemas.microsoft.com/office/word/2010/wordprocessingShape">
                    <wps:wsp>
                      <wps:cNvSpPr txBox="1"/>
                      <wps:spPr>
                        <a:xfrm>
                          <a:off x="0" y="0"/>
                          <a:ext cx="1988820" cy="7607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DEF949" w14:textId="35C95DDE" w:rsidR="00A4619D" w:rsidRDefault="00A4619D">
                            <w:r>
                              <w:t>Page 4 – June special offers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4" o:spid="_x0000_s1026" type="#_x0000_t202" style="position:absolute;margin-left:386.1pt;margin-top:173.2pt;width:156.6pt;height:59.9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" mv:complextextbox="1" filled="f" stroked="f">
                <v:textbox>
                  <w:txbxContent>
                    <w:p w14:paraId="53DEF949" w14:textId="35C95DDE" w:rsidR="00A4619D" w:rsidRDefault="00A4619D">
                      <w:r>
                        <w:t>Page 4 – June special offers</w:t>
                      </w:r>
                    </w:p>
                  </w:txbxContent>
                </v:textbox>
                <w10:wrap type="through" anchorx="page" anchory="page"/>
              </v:shape>
            </w:pict>
          </mc:Fallback>
        </mc:AlternateContent>
      </w:r>
      <w:r w:rsidR="00A4619D">
        <w:rPr>
          <w:i/>
          <w:noProof/>
          <w:color w:val="000000" w:themeColor="text1"/>
          <w:u w:val="single"/>
        </w:rPr>
        <mc:AlternateContent>
          <mc:Choice Requires="wps">
            <w:drawing>
              <wp:anchor distT="0" distB="0" distL="114300" distR="114300" simplePos="0" relativeHeight="251715584" behindDoc="0" locked="0" layoutInCell="1" allowOverlap="1" wp14:anchorId="290BB30A" wp14:editId="000FC224">
                <wp:simplePos x="0" y="0"/>
                <wp:positionH relativeFrom="page">
                  <wp:posOffset>4679950</wp:posOffset>
                </wp:positionH>
                <wp:positionV relativeFrom="page">
                  <wp:posOffset>3038475</wp:posOffset>
                </wp:positionV>
                <wp:extent cx="2423795" cy="70885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23795" cy="708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C74EE" w14:textId="5C3C7969" w:rsidR="00A4619D" w:rsidRDefault="00A4619D" w:rsidP="00E4653A">
                            <w:r w:rsidRPr="00EA045F">
                              <w:t>Editorial</w:t>
                            </w:r>
                          </w:p>
                          <w:p w14:paraId="1AA47F18" w14:textId="77777777" w:rsidR="00A4619D" w:rsidRDefault="00A4619D" w:rsidP="00E4653A"/>
                          <w:p w14:paraId="3C062497" w14:textId="33AC7231" w:rsidR="00A4619D" w:rsidRPr="00A4619D" w:rsidRDefault="00A4619D" w:rsidP="0052050D">
                            <w:pPr>
                              <w:jc w:val="both"/>
                              <w:rPr>
                                <w:sz w:val="22"/>
                                <w:szCs w:val="22"/>
                              </w:rPr>
                            </w:pPr>
                            <w:r>
                              <w:t xml:space="preserve"> </w:t>
                            </w:r>
                            <w:r w:rsidRPr="00A4619D">
                              <w:rPr>
                                <w:sz w:val="22"/>
                                <w:szCs w:val="22"/>
                              </w:rPr>
                              <w:t>Welcome to our June edition with the theme of Mindfulness.  There is an ever growing body of evidence that is starting to show that mindfulness practice (</w:t>
                            </w:r>
                            <w:proofErr w:type="spellStart"/>
                            <w:r w:rsidRPr="00A4619D">
                              <w:rPr>
                                <w:sz w:val="22"/>
                                <w:szCs w:val="22"/>
                              </w:rPr>
                              <w:t>eg</w:t>
                            </w:r>
                            <w:proofErr w:type="spellEnd"/>
                            <w:r w:rsidRPr="00A4619D">
                              <w:rPr>
                                <w:sz w:val="22"/>
                                <w:szCs w:val="22"/>
                              </w:rPr>
                              <w:t xml:space="preserve"> meditation and other mindful activities </w:t>
                            </w:r>
                            <w:proofErr w:type="spellStart"/>
                            <w:r w:rsidRPr="00A4619D">
                              <w:rPr>
                                <w:sz w:val="22"/>
                                <w:szCs w:val="22"/>
                              </w:rPr>
                              <w:t>eg</w:t>
                            </w:r>
                            <w:proofErr w:type="spellEnd"/>
                            <w:r w:rsidRPr="00A4619D">
                              <w:rPr>
                                <w:sz w:val="22"/>
                                <w:szCs w:val="22"/>
                              </w:rPr>
                              <w:t xml:space="preserve"> </w:t>
                            </w:r>
                            <w:proofErr w:type="spellStart"/>
                            <w:r w:rsidRPr="00A4619D">
                              <w:rPr>
                                <w:sz w:val="22"/>
                                <w:szCs w:val="22"/>
                              </w:rPr>
                              <w:t>pilate</w:t>
                            </w:r>
                            <w:proofErr w:type="spellEnd"/>
                            <w:r w:rsidRPr="00A4619D">
                              <w:rPr>
                                <w:sz w:val="22"/>
                                <w:szCs w:val="22"/>
                              </w:rPr>
                              <w:t xml:space="preserve"> and yoga) can significantly impact on our general health and wellbeing – to the point that we can change the way our DNA behaves and thus reduce the risk of developing chronic disease.  By making a simple change to your lifestyle you can improve your quality of life and even perhaps lengthen it!</w:t>
                            </w:r>
                          </w:p>
                          <w:p w14:paraId="3616E83E" w14:textId="071DF54A" w:rsidR="00A4619D" w:rsidRDefault="00A4619D" w:rsidP="0052050D">
                            <w:pPr>
                              <w:jc w:val="both"/>
                              <w:rPr>
                                <w:sz w:val="22"/>
                                <w:szCs w:val="22"/>
                              </w:rPr>
                            </w:pPr>
                            <w:r w:rsidRPr="00A4619D">
                              <w:rPr>
                                <w:sz w:val="22"/>
                                <w:szCs w:val="22"/>
                              </w:rPr>
                              <w:t xml:space="preserve">There are many different ways to introduce mindfulness to your general </w:t>
                            </w:r>
                            <w:proofErr w:type="gramStart"/>
                            <w:r w:rsidRPr="00A4619D">
                              <w:rPr>
                                <w:sz w:val="22"/>
                                <w:szCs w:val="22"/>
                              </w:rPr>
                              <w:t>day to day</w:t>
                            </w:r>
                            <w:proofErr w:type="gramEnd"/>
                            <w:r w:rsidRPr="00A4619D">
                              <w:rPr>
                                <w:sz w:val="22"/>
                                <w:szCs w:val="22"/>
                              </w:rPr>
                              <w:t xml:space="preserve"> life</w:t>
                            </w:r>
                            <w:r>
                              <w:t xml:space="preserve"> </w:t>
                            </w:r>
                            <w:r w:rsidRPr="00A4619D">
                              <w:rPr>
                                <w:sz w:val="22"/>
                                <w:szCs w:val="22"/>
                              </w:rPr>
                              <w:t xml:space="preserve">and everyone has a difference preference.    The key is to experiment with a few different styles of meditation </w:t>
                            </w:r>
                            <w:proofErr w:type="gramStart"/>
                            <w:r w:rsidRPr="00A4619D">
                              <w:rPr>
                                <w:sz w:val="22"/>
                                <w:szCs w:val="22"/>
                              </w:rPr>
                              <w:t>( guided</w:t>
                            </w:r>
                            <w:proofErr w:type="gramEnd"/>
                            <w:r w:rsidRPr="00A4619D">
                              <w:rPr>
                                <w:sz w:val="22"/>
                                <w:szCs w:val="22"/>
                              </w:rPr>
                              <w:t xml:space="preserve"> or non guided, still or moving, activity based or relaxation based).  Once you find your preference you need to be regular in your practice to feel the benefits – which can include improved relationships, mental clarity and improved sense of wellbeing.  Do yourself a </w:t>
                            </w:r>
                            <w:proofErr w:type="spellStart"/>
                            <w:r w:rsidRPr="00A4619D">
                              <w:rPr>
                                <w:sz w:val="22"/>
                                <w:szCs w:val="22"/>
                              </w:rPr>
                              <w:t>favour</w:t>
                            </w:r>
                            <w:proofErr w:type="spellEnd"/>
                            <w:r w:rsidRPr="00A4619D">
                              <w:rPr>
                                <w:sz w:val="22"/>
                                <w:szCs w:val="22"/>
                              </w:rPr>
                              <w:t xml:space="preserve"> and get meditating – it’s one of the best things you can do for y</w:t>
                            </w:r>
                            <w:r>
                              <w:rPr>
                                <w:sz w:val="22"/>
                                <w:szCs w:val="22"/>
                              </w:rPr>
                              <w:t xml:space="preserve">ourself and those close to </w:t>
                            </w:r>
                            <w:proofErr w:type="gramStart"/>
                            <w:r>
                              <w:rPr>
                                <w:sz w:val="22"/>
                                <w:szCs w:val="22"/>
                              </w:rPr>
                              <w:t>you .</w:t>
                            </w:r>
                            <w:proofErr w:type="gramEnd"/>
                            <w:r>
                              <w:rPr>
                                <w:sz w:val="22"/>
                                <w:szCs w:val="22"/>
                              </w:rPr>
                              <w:t xml:space="preserve">  </w:t>
                            </w:r>
                          </w:p>
                          <w:p w14:paraId="7D0834B1" w14:textId="5A89AD6C" w:rsidR="00A4619D" w:rsidRPr="00A4619D" w:rsidRDefault="00A4619D" w:rsidP="0052050D">
                            <w:pPr>
                              <w:jc w:val="both"/>
                              <w:rPr>
                                <w:sz w:val="22"/>
                                <w:szCs w:val="22"/>
                              </w:rPr>
                            </w:pPr>
                            <w:r>
                              <w:rPr>
                                <w:sz w:val="22"/>
                                <w:szCs w:val="22"/>
                              </w:rPr>
                              <w:t xml:space="preserve">We have a couple of great special offers this month for our regular </w:t>
                            </w:r>
                            <w:proofErr w:type="spellStart"/>
                            <w:proofErr w:type="gramStart"/>
                            <w:r>
                              <w:rPr>
                                <w:sz w:val="22"/>
                                <w:szCs w:val="22"/>
                              </w:rPr>
                              <w:t>pilates</w:t>
                            </w:r>
                            <w:proofErr w:type="spellEnd"/>
                            <w:proofErr w:type="gramEnd"/>
                            <w:r>
                              <w:rPr>
                                <w:sz w:val="22"/>
                                <w:szCs w:val="22"/>
                              </w:rPr>
                              <w:t xml:space="preserve"> clients and a massage promotion to launch </w:t>
                            </w:r>
                            <w:proofErr w:type="spellStart"/>
                            <w:r>
                              <w:rPr>
                                <w:sz w:val="22"/>
                                <w:szCs w:val="22"/>
                              </w:rPr>
                              <w:t>endermosport</w:t>
                            </w:r>
                            <w:proofErr w:type="spellEnd"/>
                            <w:r>
                              <w:rPr>
                                <w:sz w:val="22"/>
                                <w:szCs w:val="22"/>
                              </w:rPr>
                              <w:t xml:space="preserve"> at Revive x</w:t>
                            </w:r>
                          </w:p>
                          <w:p w14:paraId="046A40D0" w14:textId="7B4520E8" w:rsidR="00A4619D" w:rsidRPr="00A4619D" w:rsidRDefault="00A4619D" w:rsidP="0052050D">
                            <w:pPr>
                              <w:jc w:val="both"/>
                              <w:rPr>
                                <w:rFonts w:ascii="Apple Chancery" w:hAnsi="Apple Chancery" w:cs="Apple Chancery"/>
                                <w:i/>
                                <w:sz w:val="22"/>
                                <w:szCs w:val="22"/>
                              </w:rPr>
                            </w:pPr>
                            <w:r w:rsidRPr="00A4619D">
                              <w:rPr>
                                <w:rFonts w:ascii="Apple Chancery" w:hAnsi="Apple Chancery" w:cs="Apple Chancery"/>
                                <w:i/>
                                <w:sz w:val="22"/>
                                <w:szCs w:val="22"/>
                              </w:rPr>
                              <w:t>Have a great month - Jules</w:t>
                            </w:r>
                          </w:p>
                          <w:p w14:paraId="3CCA4E91" w14:textId="2445A92F" w:rsidR="00A4619D" w:rsidRPr="006F5152" w:rsidRDefault="00A4619D" w:rsidP="0052050D">
                            <w:pPr>
                              <w:jc w:val="both"/>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68.5pt;margin-top:239.25pt;width:190.85pt;height:558.1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" filled="f" stroked="f" strokeweight=".5pt">
                <v:textbox>
                  <w:txbxContent>
                    <w:p w14:paraId="32CC74EE" w14:textId="5C3C7969" w:rsidR="00A4619D" w:rsidRDefault="00A4619D" w:rsidP="00E4653A">
                      <w:r w:rsidRPr="00EA045F">
                        <w:t>Editorial</w:t>
                      </w:r>
                    </w:p>
                    <w:p w14:paraId="1AA47F18" w14:textId="77777777" w:rsidR="00A4619D" w:rsidRDefault="00A4619D" w:rsidP="00E4653A"/>
                    <w:p w14:paraId="3C062497" w14:textId="33AC7231" w:rsidR="00A4619D" w:rsidRPr="00A4619D" w:rsidRDefault="00A4619D" w:rsidP="0052050D">
                      <w:pPr>
                        <w:jc w:val="both"/>
                        <w:rPr>
                          <w:sz w:val="22"/>
                          <w:szCs w:val="22"/>
                        </w:rPr>
                      </w:pPr>
                      <w:r>
                        <w:t xml:space="preserve"> </w:t>
                      </w:r>
                      <w:r w:rsidRPr="00A4619D">
                        <w:rPr>
                          <w:sz w:val="22"/>
                          <w:szCs w:val="22"/>
                        </w:rPr>
                        <w:t>Welcome to our June edition with the theme of Mindfulness.  There is an ever growing body of evidence that is starting to show that mindfulness practice (</w:t>
                      </w:r>
                      <w:proofErr w:type="spellStart"/>
                      <w:r w:rsidRPr="00A4619D">
                        <w:rPr>
                          <w:sz w:val="22"/>
                          <w:szCs w:val="22"/>
                        </w:rPr>
                        <w:t>eg</w:t>
                      </w:r>
                      <w:proofErr w:type="spellEnd"/>
                      <w:r w:rsidRPr="00A4619D">
                        <w:rPr>
                          <w:sz w:val="22"/>
                          <w:szCs w:val="22"/>
                        </w:rPr>
                        <w:t xml:space="preserve"> meditation and other mindful activities </w:t>
                      </w:r>
                      <w:proofErr w:type="spellStart"/>
                      <w:r w:rsidRPr="00A4619D">
                        <w:rPr>
                          <w:sz w:val="22"/>
                          <w:szCs w:val="22"/>
                        </w:rPr>
                        <w:t>eg</w:t>
                      </w:r>
                      <w:proofErr w:type="spellEnd"/>
                      <w:r w:rsidRPr="00A4619D">
                        <w:rPr>
                          <w:sz w:val="22"/>
                          <w:szCs w:val="22"/>
                        </w:rPr>
                        <w:t xml:space="preserve"> </w:t>
                      </w:r>
                      <w:proofErr w:type="spellStart"/>
                      <w:r w:rsidRPr="00A4619D">
                        <w:rPr>
                          <w:sz w:val="22"/>
                          <w:szCs w:val="22"/>
                        </w:rPr>
                        <w:t>pilate</w:t>
                      </w:r>
                      <w:proofErr w:type="spellEnd"/>
                      <w:r w:rsidRPr="00A4619D">
                        <w:rPr>
                          <w:sz w:val="22"/>
                          <w:szCs w:val="22"/>
                        </w:rPr>
                        <w:t xml:space="preserve"> and yoga) can significantly impact on our general health and wellbeing – to the point that we can change the way our DNA behaves and thus reduce the risk of developing chronic disease.  By making a simple change to your lifestyle you can improve your quality of life and even perhaps lengthen it!</w:t>
                      </w:r>
                    </w:p>
                    <w:p w14:paraId="3616E83E" w14:textId="071DF54A" w:rsidR="00A4619D" w:rsidRDefault="00A4619D" w:rsidP="0052050D">
                      <w:pPr>
                        <w:jc w:val="both"/>
                        <w:rPr>
                          <w:sz w:val="22"/>
                          <w:szCs w:val="22"/>
                        </w:rPr>
                      </w:pPr>
                      <w:r w:rsidRPr="00A4619D">
                        <w:rPr>
                          <w:sz w:val="22"/>
                          <w:szCs w:val="22"/>
                        </w:rPr>
                        <w:t xml:space="preserve">There are many different ways to introduce mindfulness to your general </w:t>
                      </w:r>
                      <w:proofErr w:type="gramStart"/>
                      <w:r w:rsidRPr="00A4619D">
                        <w:rPr>
                          <w:sz w:val="22"/>
                          <w:szCs w:val="22"/>
                        </w:rPr>
                        <w:t>day to day</w:t>
                      </w:r>
                      <w:proofErr w:type="gramEnd"/>
                      <w:r w:rsidRPr="00A4619D">
                        <w:rPr>
                          <w:sz w:val="22"/>
                          <w:szCs w:val="22"/>
                        </w:rPr>
                        <w:t xml:space="preserve"> life</w:t>
                      </w:r>
                      <w:r>
                        <w:t xml:space="preserve"> </w:t>
                      </w:r>
                      <w:r w:rsidRPr="00A4619D">
                        <w:rPr>
                          <w:sz w:val="22"/>
                          <w:szCs w:val="22"/>
                        </w:rPr>
                        <w:t xml:space="preserve">and everyone has a difference preference.    The key is to experiment with a few different styles of meditation </w:t>
                      </w:r>
                      <w:proofErr w:type="gramStart"/>
                      <w:r w:rsidRPr="00A4619D">
                        <w:rPr>
                          <w:sz w:val="22"/>
                          <w:szCs w:val="22"/>
                        </w:rPr>
                        <w:t>( guided</w:t>
                      </w:r>
                      <w:proofErr w:type="gramEnd"/>
                      <w:r w:rsidRPr="00A4619D">
                        <w:rPr>
                          <w:sz w:val="22"/>
                          <w:szCs w:val="22"/>
                        </w:rPr>
                        <w:t xml:space="preserve"> or non guided, still or moving, activity based or relaxation based).  Once you find your preference you need to be regular in your practice to feel the benefits – which can include improved relationships, mental clarity and improved sense of wellbeing.  Do yourself a </w:t>
                      </w:r>
                      <w:proofErr w:type="spellStart"/>
                      <w:r w:rsidRPr="00A4619D">
                        <w:rPr>
                          <w:sz w:val="22"/>
                          <w:szCs w:val="22"/>
                        </w:rPr>
                        <w:t>favour</w:t>
                      </w:r>
                      <w:proofErr w:type="spellEnd"/>
                      <w:r w:rsidRPr="00A4619D">
                        <w:rPr>
                          <w:sz w:val="22"/>
                          <w:szCs w:val="22"/>
                        </w:rPr>
                        <w:t xml:space="preserve"> and get meditating – it’s one of the best things you can do for y</w:t>
                      </w:r>
                      <w:r>
                        <w:rPr>
                          <w:sz w:val="22"/>
                          <w:szCs w:val="22"/>
                        </w:rPr>
                        <w:t xml:space="preserve">ourself and those close to </w:t>
                      </w:r>
                      <w:proofErr w:type="gramStart"/>
                      <w:r>
                        <w:rPr>
                          <w:sz w:val="22"/>
                          <w:szCs w:val="22"/>
                        </w:rPr>
                        <w:t>you .</w:t>
                      </w:r>
                      <w:proofErr w:type="gramEnd"/>
                      <w:r>
                        <w:rPr>
                          <w:sz w:val="22"/>
                          <w:szCs w:val="22"/>
                        </w:rPr>
                        <w:t xml:space="preserve">  </w:t>
                      </w:r>
                    </w:p>
                    <w:p w14:paraId="7D0834B1" w14:textId="5A89AD6C" w:rsidR="00A4619D" w:rsidRPr="00A4619D" w:rsidRDefault="00A4619D" w:rsidP="0052050D">
                      <w:pPr>
                        <w:jc w:val="both"/>
                        <w:rPr>
                          <w:sz w:val="22"/>
                          <w:szCs w:val="22"/>
                        </w:rPr>
                      </w:pPr>
                      <w:r>
                        <w:rPr>
                          <w:sz w:val="22"/>
                          <w:szCs w:val="22"/>
                        </w:rPr>
                        <w:t xml:space="preserve">We have a couple of great special offers this month for our regular </w:t>
                      </w:r>
                      <w:proofErr w:type="spellStart"/>
                      <w:proofErr w:type="gramStart"/>
                      <w:r>
                        <w:rPr>
                          <w:sz w:val="22"/>
                          <w:szCs w:val="22"/>
                        </w:rPr>
                        <w:t>pilates</w:t>
                      </w:r>
                      <w:proofErr w:type="spellEnd"/>
                      <w:proofErr w:type="gramEnd"/>
                      <w:r>
                        <w:rPr>
                          <w:sz w:val="22"/>
                          <w:szCs w:val="22"/>
                        </w:rPr>
                        <w:t xml:space="preserve"> clients and a massage promotion to launch </w:t>
                      </w:r>
                      <w:proofErr w:type="spellStart"/>
                      <w:r>
                        <w:rPr>
                          <w:sz w:val="22"/>
                          <w:szCs w:val="22"/>
                        </w:rPr>
                        <w:t>endermosport</w:t>
                      </w:r>
                      <w:proofErr w:type="spellEnd"/>
                      <w:r>
                        <w:rPr>
                          <w:sz w:val="22"/>
                          <w:szCs w:val="22"/>
                        </w:rPr>
                        <w:t xml:space="preserve"> at Revive x</w:t>
                      </w:r>
                    </w:p>
                    <w:p w14:paraId="046A40D0" w14:textId="7B4520E8" w:rsidR="00A4619D" w:rsidRPr="00A4619D" w:rsidRDefault="00A4619D" w:rsidP="0052050D">
                      <w:pPr>
                        <w:jc w:val="both"/>
                        <w:rPr>
                          <w:rFonts w:ascii="Apple Chancery" w:hAnsi="Apple Chancery" w:cs="Apple Chancery"/>
                          <w:i/>
                          <w:sz w:val="22"/>
                          <w:szCs w:val="22"/>
                        </w:rPr>
                      </w:pPr>
                      <w:r w:rsidRPr="00A4619D">
                        <w:rPr>
                          <w:rFonts w:ascii="Apple Chancery" w:hAnsi="Apple Chancery" w:cs="Apple Chancery"/>
                          <w:i/>
                          <w:sz w:val="22"/>
                          <w:szCs w:val="22"/>
                        </w:rPr>
                        <w:t>Have a great month - Jules</w:t>
                      </w:r>
                    </w:p>
                    <w:p w14:paraId="3CCA4E91" w14:textId="2445A92F" w:rsidR="00A4619D" w:rsidRPr="006F5152" w:rsidRDefault="00A4619D" w:rsidP="0052050D">
                      <w:pPr>
                        <w:jc w:val="both"/>
                        <w:rPr>
                          <w:rFonts w:ascii="Arial Narrow" w:hAnsi="Arial Narrow"/>
                          <w:sz w:val="18"/>
                          <w:szCs w:val="18"/>
                        </w:rPr>
                      </w:pPr>
                    </w:p>
                  </w:txbxContent>
                </v:textbox>
                <w10:wrap anchorx="page" anchory="page"/>
              </v:shape>
            </w:pict>
          </mc:Fallback>
        </mc:AlternateContent>
      </w:r>
      <w:r w:rsidR="009F2D7E">
        <w:rPr>
          <w:i/>
          <w:noProof/>
          <w:color w:val="000000" w:themeColor="text1"/>
          <w:u w:val="single"/>
        </w:rPr>
        <mc:AlternateContent>
          <mc:Choice Requires="wpg">
            <w:drawing>
              <wp:anchor distT="0" distB="0" distL="114300" distR="114300" simplePos="0" relativeHeight="251758592" behindDoc="0" locked="0" layoutInCell="1" allowOverlap="1" wp14:anchorId="2A89B4AD" wp14:editId="40C9C527">
                <wp:simplePos x="0" y="0"/>
                <wp:positionH relativeFrom="page">
                  <wp:posOffset>455930</wp:posOffset>
                </wp:positionH>
                <wp:positionV relativeFrom="page">
                  <wp:posOffset>5991860</wp:posOffset>
                </wp:positionV>
                <wp:extent cx="4162425" cy="4243070"/>
                <wp:effectExtent l="0" t="0" r="0" b="0"/>
                <wp:wrapThrough wrapText="bothSides">
                  <wp:wrapPolygon edited="0">
                    <wp:start x="132" y="0"/>
                    <wp:lineTo x="132" y="21464"/>
                    <wp:lineTo x="21353" y="21464"/>
                    <wp:lineTo x="21353" y="0"/>
                    <wp:lineTo x="132" y="0"/>
                  </wp:wrapPolygon>
                </wp:wrapThrough>
                <wp:docPr id="51" name="Group 51"/>
                <wp:cNvGraphicFramePr/>
                <a:graphic xmlns:a="http://schemas.openxmlformats.org/drawingml/2006/main">
                  <a:graphicData uri="http://schemas.microsoft.com/office/word/2010/wordprocessingGroup">
                    <wpg:wgp>
                      <wpg:cNvGrpSpPr/>
                      <wpg:grpSpPr>
                        <a:xfrm>
                          <a:off x="0" y="0"/>
                          <a:ext cx="4162425" cy="4243070"/>
                          <a:chOff x="0" y="0"/>
                          <a:chExt cx="4162425" cy="4243070"/>
                        </a:xfrm>
                        <a:extLst>
                          <a:ext uri="{0CCBE362-F206-4b92-989A-16890622DB6E}">
                            <ma14:wrappingTextBoxFlag xmlns:ma14="http://schemas.microsoft.com/office/mac/drawingml/2011/main" val="1"/>
                          </a:ext>
                        </a:extLst>
                      </wpg:grpSpPr>
                      <wps:wsp>
                        <wps:cNvPr id="330" name="Text Box 330"/>
                        <wps:cNvSpPr txBox="1"/>
                        <wps:spPr>
                          <a:xfrm>
                            <a:off x="0" y="0"/>
                            <a:ext cx="4162425" cy="424307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3979545" cy="263525"/>
                          </a:xfrm>
                          <a:prstGeom prst="rect">
                            <a:avLst/>
                          </a:prstGeom>
                          <a:noFill/>
                          <a:ln>
                            <a:noFill/>
                          </a:ln>
                          <a:effectLst/>
                          <a:extLst>
                            <a:ext uri="{C572A759-6A51-4108-AA02-DFA0A04FC94B}">
                              <ma14:wrappingTextBoxFlag xmlns:ma14="http://schemas.microsoft.com/office/mac/drawingml/2011/main"/>
                            </a:ext>
                          </a:extLst>
                        </wps:spPr>
                        <wps:txbx id="3">
                          <w:txbxContent>
                            <w:p w14:paraId="16161C56"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University of New Mexico researchers found that participation in a Mindfulness-Based Stress Reduction course decreased anxiety and binge eating.</w:t>
                              </w:r>
                            </w:p>
                            <w:p w14:paraId="6949BF6B"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Office workers who practiced MBSR for twenty minutes a day reported an average 11% reduction in perceived stress.</w:t>
                              </w:r>
                            </w:p>
                            <w:p w14:paraId="4D416435"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Eight weeks of MBSR resulted in an improvement in the immune profiles of people with breast or prostate cancer, which corresponded with decreased depressive symptoms.</w:t>
                              </w:r>
                            </w:p>
                            <w:p w14:paraId="60AE1427"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 xml:space="preserve">A prison offering </w:t>
                              </w:r>
                              <w:proofErr w:type="spellStart"/>
                              <w:r w:rsidRPr="00EA045F">
                                <w:rPr>
                                  <w:rFonts w:ascii="Arial Narrow" w:hAnsi="Arial Narrow" w:cs="Times"/>
                                  <w:color w:val="232323"/>
                                  <w:sz w:val="18"/>
                                  <w:szCs w:val="18"/>
                                </w:rPr>
                                <w:t>Vipassana</w:t>
                              </w:r>
                              <w:proofErr w:type="spellEnd"/>
                              <w:r w:rsidRPr="00EA045F">
                                <w:rPr>
                                  <w:rFonts w:ascii="Arial Narrow" w:hAnsi="Arial Narrow" w:cs="Times"/>
                                  <w:color w:val="232323"/>
                                  <w:sz w:val="18"/>
                                  <w:szCs w:val="18"/>
                                </w:rPr>
                                <w:t xml:space="preserve"> meditation training for inmates found that those who completed the course showed lower levels of drug use, greater optimism, and better self-control, which could reduce recidivism.</w:t>
                              </w:r>
                            </w:p>
                            <w:p w14:paraId="11480046"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Fifth-grade girls who did a ten-week program of yoga and other mindfulness practices were more satisfied with their bodies and less preoccupied with weight.</w:t>
                              </w:r>
                            </w:p>
                            <w:p w14:paraId="123F4AAF"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A mix of cancer patients who tried MBSR showed significant improvement in mood and reduced stress. These results were maintained at a checkup six months later.</w:t>
                              </w:r>
                            </w:p>
                            <w:p w14:paraId="2120D978"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proofErr w:type="gramStart"/>
                              <w:r w:rsidRPr="00EA045F">
                                <w:rPr>
                                  <w:rFonts w:ascii="Arial Narrow" w:hAnsi="Arial Narrow" w:cs="Times"/>
                                  <w:color w:val="232323"/>
                                  <w:sz w:val="18"/>
                                  <w:szCs w:val="18"/>
                                </w:rPr>
                                <w:t>The likelihood of recurrence for patients who had experienced three or more bouts of depression was reduced by half through Mindfulness-Based Cognitive Therapy, an offshoot of MBSR</w:t>
                              </w:r>
                              <w:proofErr w:type="gramEnd"/>
                              <w:r w:rsidRPr="00EA045F">
                                <w:rPr>
                                  <w:rFonts w:ascii="Arial Narrow" w:hAnsi="Arial Narrow" w:cs="Times"/>
                                  <w:color w:val="232323"/>
                                  <w:sz w:val="18"/>
                                  <w:szCs w:val="18"/>
                                </w:rPr>
                                <w:t>.</w:t>
                              </w:r>
                            </w:p>
                            <w:p w14:paraId="0443856C"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 xml:space="preserve">After fifteen weeks of practicing MBSR, counseling students reported improved physical and emotional well-being, and a positive effect on </w:t>
                              </w:r>
                              <w:proofErr w:type="gramStart"/>
                              <w:r w:rsidRPr="00EA045F">
                                <w:rPr>
                                  <w:rFonts w:ascii="Arial Narrow" w:hAnsi="Arial Narrow" w:cs="Times"/>
                                  <w:color w:val="232323"/>
                                  <w:sz w:val="18"/>
                                  <w:szCs w:val="18"/>
                                </w:rPr>
                                <w:t>their</w:t>
                              </w:r>
                              <w:proofErr w:type="gramEnd"/>
                              <w:r w:rsidRPr="00EA045F">
                                <w:rPr>
                                  <w:rFonts w:ascii="Arial Narrow" w:hAnsi="Arial Narrow" w:cs="Times"/>
                                  <w:color w:val="232323"/>
                                  <w:sz w:val="18"/>
                                  <w:szCs w:val="18"/>
                                </w:rPr>
                                <w:t xml:space="preserve"> counseling skills and therapeutic relationships.</w:t>
                              </w:r>
                            </w:p>
                            <w:p w14:paraId="7D27CFD9" w14:textId="77777777" w:rsidR="00A4619D" w:rsidRDefault="00A4619D" w:rsidP="00F510C2">
                              <w:pPr>
                                <w:widowControl w:val="0"/>
                                <w:numPr>
                                  <w:ilvl w:val="0"/>
                                  <w:numId w:val="2"/>
                                </w:numPr>
                                <w:tabs>
                                  <w:tab w:val="left" w:pos="220"/>
                                  <w:tab w:val="left" w:pos="720"/>
                                </w:tabs>
                                <w:autoSpaceDE w:val="0"/>
                                <w:autoSpaceDN w:val="0"/>
                                <w:adjustRightInd w:val="0"/>
                                <w:ind w:hanging="720"/>
                                <w:jc w:val="both"/>
                                <w:rPr>
                                  <w:rFonts w:ascii="Times" w:hAnsi="Times" w:cs="Times"/>
                                  <w:color w:val="232323"/>
                                  <w:sz w:val="16"/>
                                  <w:szCs w:val="16"/>
                                </w:rPr>
                              </w:pPr>
                            </w:p>
                            <w:p w14:paraId="3B371C99" w14:textId="6B5D80EC" w:rsidR="00A4619D" w:rsidRPr="00EA045F" w:rsidRDefault="00A4619D" w:rsidP="00EA045F">
                              <w:pPr>
                                <w:widowControl w:val="0"/>
                                <w:numPr>
                                  <w:ilvl w:val="0"/>
                                  <w:numId w:val="2"/>
                                </w:numPr>
                                <w:tabs>
                                  <w:tab w:val="left" w:pos="220"/>
                                  <w:tab w:val="left" w:pos="720"/>
                                </w:tabs>
                                <w:autoSpaceDE w:val="0"/>
                                <w:autoSpaceDN w:val="0"/>
                                <w:adjustRightInd w:val="0"/>
                                <w:ind w:hanging="720"/>
                                <w:jc w:val="center"/>
                                <w:rPr>
                                  <w:rFonts w:ascii="Times" w:hAnsi="Times" w:cs="Times"/>
                                  <w:color w:val="232323"/>
                                  <w:sz w:val="20"/>
                                  <w:szCs w:val="20"/>
                                </w:rPr>
                              </w:pPr>
                              <w:r w:rsidRPr="00EA045F">
                                <w:rPr>
                                  <w:rFonts w:ascii="Times" w:hAnsi="Times" w:cs="Times"/>
                                  <w:i/>
                                  <w:color w:val="232323"/>
                                  <w:sz w:val="20"/>
                                  <w:szCs w:val="20"/>
                                </w:rPr>
                                <w:t>There appears to be a growing body of evidence to show that we cannot afford to not practice this form of meditation for the sake of our general health and wellbeing.</w:t>
                              </w:r>
                            </w:p>
                            <w:p w14:paraId="5DB9C7E9" w14:textId="77777777" w:rsidR="00A4619D" w:rsidRPr="00EA045F" w:rsidRDefault="00A4619D" w:rsidP="00EA045F">
                              <w:pPr>
                                <w:widowControl w:val="0"/>
                                <w:numPr>
                                  <w:ilvl w:val="0"/>
                                  <w:numId w:val="2"/>
                                </w:numPr>
                                <w:tabs>
                                  <w:tab w:val="left" w:pos="220"/>
                                  <w:tab w:val="left" w:pos="720"/>
                                </w:tabs>
                                <w:autoSpaceDE w:val="0"/>
                                <w:autoSpaceDN w:val="0"/>
                                <w:adjustRightInd w:val="0"/>
                                <w:ind w:hanging="720"/>
                                <w:jc w:val="center"/>
                                <w:rPr>
                                  <w:rFonts w:ascii="Times" w:hAnsi="Times" w:cs="Times"/>
                                  <w:color w:val="232323"/>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307975"/>
                            <a:ext cx="3979545" cy="263525"/>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570230"/>
                            <a:ext cx="3979545" cy="263525"/>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832485"/>
                            <a:ext cx="2371725" cy="13271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963930"/>
                            <a:ext cx="2371725" cy="132080"/>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1094740"/>
                            <a:ext cx="2371725" cy="132715"/>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1226185"/>
                            <a:ext cx="2371725" cy="132080"/>
                          </a:xfrm>
                          <a:prstGeom prst="rect">
                            <a:avLst/>
                          </a:prstGeom>
                          <a:noFill/>
                          <a:ln>
                            <a:noFill/>
                          </a:ln>
                          <a:effectLst/>
                          <a:extLst>
                            <a:ext uri="{C572A759-6A51-4108-AA02-DFA0A04FC94B}">
                              <ma14:wrappingTextBoxFlag xmlns:ma14="http://schemas.microsoft.com/office/mac/drawingml/2011/main"/>
                            </a:ext>
                          </a:extLst>
                        </wps:spPr>
                        <wps:linkedTxbx id="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1356995"/>
                            <a:ext cx="2371725" cy="132715"/>
                          </a:xfrm>
                          <a:prstGeom prst="rect">
                            <a:avLst/>
                          </a:prstGeom>
                          <a:noFill/>
                          <a:ln>
                            <a:noFill/>
                          </a:ln>
                          <a:effectLst/>
                          <a:extLst>
                            <a:ext uri="{C572A759-6A51-4108-AA02-DFA0A04FC94B}">
                              <ma14:wrappingTextBoxFlag xmlns:ma14="http://schemas.microsoft.com/office/mac/drawingml/2011/main"/>
                            </a:ext>
                          </a:extLst>
                        </wps:spPr>
                        <wps:linkedTxbx id="3"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1488440"/>
                            <a:ext cx="2371725" cy="132715"/>
                          </a:xfrm>
                          <a:prstGeom prst="rect">
                            <a:avLst/>
                          </a:prstGeom>
                          <a:noFill/>
                          <a:ln>
                            <a:noFill/>
                          </a:ln>
                          <a:effectLst/>
                          <a:extLst>
                            <a:ext uri="{C572A759-6A51-4108-AA02-DFA0A04FC94B}">
                              <ma14:wrappingTextBoxFlag xmlns:ma14="http://schemas.microsoft.com/office/mac/drawingml/2011/main"/>
                            </a:ext>
                          </a:extLst>
                        </wps:spPr>
                        <wps:linkedTxbx id="3"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1619885"/>
                            <a:ext cx="2371725" cy="132080"/>
                          </a:xfrm>
                          <a:prstGeom prst="rect">
                            <a:avLst/>
                          </a:prstGeom>
                          <a:noFill/>
                          <a:ln>
                            <a:noFill/>
                          </a:ln>
                          <a:effectLst/>
                          <a:extLst>
                            <a:ext uri="{C572A759-6A51-4108-AA02-DFA0A04FC94B}">
                              <ma14:wrappingTextBoxFlag xmlns:ma14="http://schemas.microsoft.com/office/mac/drawingml/2011/main"/>
                            </a:ext>
                          </a:extLst>
                        </wps:spPr>
                        <wps:linkedTxbx id="3"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1750695"/>
                            <a:ext cx="2371725" cy="132715"/>
                          </a:xfrm>
                          <a:prstGeom prst="rect">
                            <a:avLst/>
                          </a:prstGeom>
                          <a:noFill/>
                          <a:ln>
                            <a:noFill/>
                          </a:ln>
                          <a:effectLst/>
                          <a:extLst>
                            <a:ext uri="{C572A759-6A51-4108-AA02-DFA0A04FC94B}">
                              <ma14:wrappingTextBoxFlag xmlns:ma14="http://schemas.microsoft.com/office/mac/drawingml/2011/main"/>
                            </a:ext>
                          </a:extLst>
                        </wps:spPr>
                        <wps:linkedTxbx id="3"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91440" y="1882140"/>
                            <a:ext cx="2371725" cy="132080"/>
                          </a:xfrm>
                          <a:prstGeom prst="rect">
                            <a:avLst/>
                          </a:prstGeom>
                          <a:noFill/>
                          <a:ln>
                            <a:noFill/>
                          </a:ln>
                          <a:effectLst/>
                          <a:extLst>
                            <a:ext uri="{C572A759-6A51-4108-AA02-DFA0A04FC94B}">
                              <ma14:wrappingTextBoxFlag xmlns:ma14="http://schemas.microsoft.com/office/mac/drawingml/2011/main"/>
                            </a:ext>
                          </a:extLst>
                        </wps:spPr>
                        <wps:linkedTxbx id="3"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2012950"/>
                            <a:ext cx="2371725" cy="132715"/>
                          </a:xfrm>
                          <a:prstGeom prst="rect">
                            <a:avLst/>
                          </a:prstGeom>
                          <a:noFill/>
                          <a:ln>
                            <a:noFill/>
                          </a:ln>
                          <a:effectLst/>
                          <a:extLst>
                            <a:ext uri="{C572A759-6A51-4108-AA02-DFA0A04FC94B}">
                              <ma14:wrappingTextBoxFlag xmlns:ma14="http://schemas.microsoft.com/office/mac/drawingml/2011/main"/>
                            </a:ext>
                          </a:extLst>
                        </wps:spPr>
                        <wps:linkedTxbx id="3"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2144395"/>
                            <a:ext cx="2371725" cy="132080"/>
                          </a:xfrm>
                          <a:prstGeom prst="rect">
                            <a:avLst/>
                          </a:prstGeom>
                          <a:noFill/>
                          <a:ln>
                            <a:noFill/>
                          </a:ln>
                          <a:effectLst/>
                          <a:extLst>
                            <a:ext uri="{C572A759-6A51-4108-AA02-DFA0A04FC94B}">
                              <ma14:wrappingTextBoxFlag xmlns:ma14="http://schemas.microsoft.com/office/mac/drawingml/2011/main"/>
                            </a:ext>
                          </a:extLst>
                        </wps:spPr>
                        <wps:linkedTxbx id="3"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2275205"/>
                            <a:ext cx="2371725" cy="132715"/>
                          </a:xfrm>
                          <a:prstGeom prst="rect">
                            <a:avLst/>
                          </a:prstGeom>
                          <a:noFill/>
                          <a:ln>
                            <a:noFill/>
                          </a:ln>
                          <a:effectLst/>
                          <a:extLst>
                            <a:ext uri="{C572A759-6A51-4108-AA02-DFA0A04FC94B}">
                              <ma14:wrappingTextBoxFlag xmlns:ma14="http://schemas.microsoft.com/office/mac/drawingml/2011/main"/>
                            </a:ext>
                          </a:extLst>
                        </wps:spPr>
                        <wps:linkedTxbx id="3"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2406650"/>
                            <a:ext cx="2371725" cy="132080"/>
                          </a:xfrm>
                          <a:prstGeom prst="rect">
                            <a:avLst/>
                          </a:prstGeom>
                          <a:noFill/>
                          <a:ln>
                            <a:noFill/>
                          </a:ln>
                          <a:effectLst/>
                          <a:extLst>
                            <a:ext uri="{C572A759-6A51-4108-AA02-DFA0A04FC94B}">
                              <ma14:wrappingTextBoxFlag xmlns:ma14="http://schemas.microsoft.com/office/mac/drawingml/2011/main"/>
                            </a:ext>
                          </a:extLst>
                        </wps:spPr>
                        <wps:linkedTxbx id="3"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2537460"/>
                            <a:ext cx="2371725" cy="132715"/>
                          </a:xfrm>
                          <a:prstGeom prst="rect">
                            <a:avLst/>
                          </a:prstGeom>
                          <a:noFill/>
                          <a:ln>
                            <a:noFill/>
                          </a:ln>
                          <a:effectLst/>
                          <a:extLst>
                            <a:ext uri="{C572A759-6A51-4108-AA02-DFA0A04FC94B}">
                              <ma14:wrappingTextBoxFlag xmlns:ma14="http://schemas.microsoft.com/office/mac/drawingml/2011/main"/>
                            </a:ext>
                          </a:extLst>
                        </wps:spPr>
                        <wps:linkedTxbx id="3"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2668905"/>
                            <a:ext cx="2371725" cy="132080"/>
                          </a:xfrm>
                          <a:prstGeom prst="rect">
                            <a:avLst/>
                          </a:prstGeom>
                          <a:noFill/>
                          <a:ln>
                            <a:noFill/>
                          </a:ln>
                          <a:effectLst/>
                          <a:extLst>
                            <a:ext uri="{C572A759-6A51-4108-AA02-DFA0A04FC94B}">
                              <ma14:wrappingTextBoxFlag xmlns:ma14="http://schemas.microsoft.com/office/mac/drawingml/2011/main"/>
                            </a:ext>
                          </a:extLst>
                        </wps:spPr>
                        <wps:linkedTxbx id="3"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2799715"/>
                            <a:ext cx="3979545" cy="263525"/>
                          </a:xfrm>
                          <a:prstGeom prst="rect">
                            <a:avLst/>
                          </a:prstGeom>
                          <a:noFill/>
                          <a:ln>
                            <a:noFill/>
                          </a:ln>
                          <a:effectLst/>
                          <a:extLst>
                            <a:ext uri="{C572A759-6A51-4108-AA02-DFA0A04FC94B}">
                              <ma14:wrappingTextBoxFlag xmlns:ma14="http://schemas.microsoft.com/office/mac/drawingml/2011/main"/>
                            </a:ext>
                          </a:extLst>
                        </wps:spPr>
                        <wps:linkedTxbx id="3"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3061970"/>
                            <a:ext cx="3979545" cy="394970"/>
                          </a:xfrm>
                          <a:prstGeom prst="rect">
                            <a:avLst/>
                          </a:prstGeom>
                          <a:noFill/>
                          <a:ln>
                            <a:noFill/>
                          </a:ln>
                          <a:effectLst/>
                          <a:extLst>
                            <a:ext uri="{C572A759-6A51-4108-AA02-DFA0A04FC94B}">
                              <ma14:wrappingTextBoxFlag xmlns:ma14="http://schemas.microsoft.com/office/mac/drawingml/2011/main"/>
                            </a:ext>
                          </a:extLst>
                        </wps:spPr>
                        <wps:linkedTxbx id="3"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3455670"/>
                            <a:ext cx="3979545" cy="118745"/>
                          </a:xfrm>
                          <a:prstGeom prst="rect">
                            <a:avLst/>
                          </a:prstGeom>
                          <a:noFill/>
                          <a:ln>
                            <a:noFill/>
                          </a:ln>
                          <a:effectLst/>
                          <a:extLst>
                            <a:ext uri="{C572A759-6A51-4108-AA02-DFA0A04FC94B}">
                              <ma14:wrappingTextBoxFlag xmlns:ma14="http://schemas.microsoft.com/office/mac/drawingml/2011/main"/>
                            </a:ext>
                          </a:extLst>
                        </wps:spPr>
                        <wps:linkedTxbx id="3"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3573145"/>
                            <a:ext cx="3979545" cy="441325"/>
                          </a:xfrm>
                          <a:prstGeom prst="rect">
                            <a:avLst/>
                          </a:prstGeom>
                          <a:noFill/>
                          <a:ln>
                            <a:noFill/>
                          </a:ln>
                          <a:effectLst/>
                          <a:extLst>
                            <a:ext uri="{C572A759-6A51-4108-AA02-DFA0A04FC94B}">
                              <ma14:wrappingTextBoxFlag xmlns:ma14="http://schemas.microsoft.com/office/mac/drawingml/2011/main"/>
                            </a:ext>
                          </a:extLst>
                        </wps:spPr>
                        <wps:linkedTxbx id="3"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4013200"/>
                            <a:ext cx="3979545" cy="147955"/>
                          </a:xfrm>
                          <a:prstGeom prst="rect">
                            <a:avLst/>
                          </a:prstGeom>
                          <a:noFill/>
                          <a:ln>
                            <a:noFill/>
                          </a:ln>
                          <a:effectLst/>
                          <a:extLst>
                            <a:ext uri="{C572A759-6A51-4108-AA02-DFA0A04FC94B}">
                              <ma14:wrappingTextBoxFlag xmlns:ma14="http://schemas.microsoft.com/office/mac/drawingml/2011/main"/>
                            </a:ext>
                          </a:extLst>
                        </wps:spPr>
                        <wps:linkedTxbx id="3"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1" o:spid="_x0000_s1028" style="position:absolute;margin-left:35.9pt;margin-top:471.8pt;width:327.75pt;height:334.1pt;z-index:251758592;mso-position-horizontal-relative:page;mso-position-vertical-relative:page" coordsize="4162425,4243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" mv:complextextbox="1">
                <v:shape id="Text Box 330" o:spid="_x0000_s1029" type="#_x0000_t202" style="position:absolute;width:4162425;height:4243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YIjwwAA&#10;ANwAAAAPAAAAZHJzL2Rvd25yZXYueG1sRE/LasJAFN0X/IfhCt01ExtoQ3QUW9rSheIjLlxeMtck&#10;mLkTMtMk/r2zELo8nPdiNZpG9NS52rKCWRSDIC6srrlUcMq/X1IQziNrbCyTghs5WC0nTwvMtB34&#10;QP3RlyKEsMtQQeV9m0npiooMusi2xIG72M6gD7Arpe5wCOGmka9x/CYN1hwaKmzps6LievwzCmgz&#10;mnybvn/53cflJz6n+2GjS6Wep+N6DsLT6P/FD/evVpAkYX44E46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CYIjwwAAANwAAAAPAAAAAAAAAAAAAAAAAJcCAABkcnMvZG93&#10;bnJldi54bWxQSwUGAAAAAAQABAD1AAAAhwMAAAAA&#10;" mv:complextextbox="1" filled="f" stroked="f"/>
                <v:shape id="Text Box 5" o:spid="_x0000_s1030" type="#_x0000_t202" style="position:absolute;left:91440;top:45720;width:3979545;height:263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w:p w14:paraId="16161C56"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University of New Mexico researchers found that participation in a Mindfulness-Based Stress Reduction course decreased anxiety and binge eating.</w:t>
                        </w:r>
                      </w:p>
                      <w:p w14:paraId="6949BF6B"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Office workers who practiced MBSR for twenty minutes a day reported an average 11% reduction in perceived stress.</w:t>
                        </w:r>
                      </w:p>
                      <w:p w14:paraId="4D416435"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Eight weeks of MBSR resulted in an improvement in the immune profiles of people with breast or prostate cancer, which corresponded with decreased depressive symptoms.</w:t>
                        </w:r>
                      </w:p>
                      <w:p w14:paraId="60AE1427"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 xml:space="preserve">A prison offering </w:t>
                        </w:r>
                        <w:proofErr w:type="spellStart"/>
                        <w:r w:rsidRPr="00EA045F">
                          <w:rPr>
                            <w:rFonts w:ascii="Arial Narrow" w:hAnsi="Arial Narrow" w:cs="Times"/>
                            <w:color w:val="232323"/>
                            <w:sz w:val="18"/>
                            <w:szCs w:val="18"/>
                          </w:rPr>
                          <w:t>Vipassana</w:t>
                        </w:r>
                        <w:proofErr w:type="spellEnd"/>
                        <w:r w:rsidRPr="00EA045F">
                          <w:rPr>
                            <w:rFonts w:ascii="Arial Narrow" w:hAnsi="Arial Narrow" w:cs="Times"/>
                            <w:color w:val="232323"/>
                            <w:sz w:val="18"/>
                            <w:szCs w:val="18"/>
                          </w:rPr>
                          <w:t xml:space="preserve"> meditation training for inmates found that those who completed the course showed lower levels of drug use, greater optimism, and better self-control, which could reduce recidivism.</w:t>
                        </w:r>
                      </w:p>
                      <w:p w14:paraId="11480046"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Fifth-grade girls who did a ten-week program of yoga and other mindfulness practices were more satisfied with their bodies and less preoccupied with weight.</w:t>
                        </w:r>
                      </w:p>
                      <w:p w14:paraId="123F4AAF"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A mix of cancer patients who tried MBSR showed significant improvement in mood and reduced stress. These results were maintained at a checkup six months later.</w:t>
                        </w:r>
                      </w:p>
                      <w:p w14:paraId="2120D978"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proofErr w:type="gramStart"/>
                        <w:r w:rsidRPr="00EA045F">
                          <w:rPr>
                            <w:rFonts w:ascii="Arial Narrow" w:hAnsi="Arial Narrow" w:cs="Times"/>
                            <w:color w:val="232323"/>
                            <w:sz w:val="18"/>
                            <w:szCs w:val="18"/>
                          </w:rPr>
                          <w:t>The likelihood of recurrence for patients who had experienced three or more bouts of depression was reduced by half through Mindfulness-Based Cognitive Therapy, an offshoot of MBSR</w:t>
                        </w:r>
                        <w:proofErr w:type="gramEnd"/>
                        <w:r w:rsidRPr="00EA045F">
                          <w:rPr>
                            <w:rFonts w:ascii="Arial Narrow" w:hAnsi="Arial Narrow" w:cs="Times"/>
                            <w:color w:val="232323"/>
                            <w:sz w:val="18"/>
                            <w:szCs w:val="18"/>
                          </w:rPr>
                          <w:t>.</w:t>
                        </w:r>
                      </w:p>
                      <w:p w14:paraId="0443856C" w14:textId="77777777" w:rsidR="00A4619D" w:rsidRPr="00EA045F" w:rsidRDefault="00A4619D" w:rsidP="00F510C2">
                        <w:pPr>
                          <w:widowControl w:val="0"/>
                          <w:numPr>
                            <w:ilvl w:val="0"/>
                            <w:numId w:val="2"/>
                          </w:numPr>
                          <w:tabs>
                            <w:tab w:val="left" w:pos="220"/>
                            <w:tab w:val="left" w:pos="720"/>
                          </w:tabs>
                          <w:autoSpaceDE w:val="0"/>
                          <w:autoSpaceDN w:val="0"/>
                          <w:adjustRightInd w:val="0"/>
                          <w:ind w:hanging="720"/>
                          <w:jc w:val="both"/>
                          <w:rPr>
                            <w:rFonts w:ascii="Arial Narrow" w:hAnsi="Arial Narrow" w:cs="Times"/>
                            <w:color w:val="232323"/>
                            <w:sz w:val="18"/>
                            <w:szCs w:val="18"/>
                          </w:rPr>
                        </w:pPr>
                        <w:r w:rsidRPr="00EA045F">
                          <w:rPr>
                            <w:rFonts w:ascii="Arial Narrow" w:hAnsi="Arial Narrow" w:cs="Times"/>
                            <w:color w:val="232323"/>
                            <w:sz w:val="18"/>
                            <w:szCs w:val="18"/>
                          </w:rPr>
                          <w:t xml:space="preserve">After fifteen weeks of practicing MBSR, counseling students reported improved physical and emotional well-being, and a positive effect on </w:t>
                        </w:r>
                        <w:proofErr w:type="gramStart"/>
                        <w:r w:rsidRPr="00EA045F">
                          <w:rPr>
                            <w:rFonts w:ascii="Arial Narrow" w:hAnsi="Arial Narrow" w:cs="Times"/>
                            <w:color w:val="232323"/>
                            <w:sz w:val="18"/>
                            <w:szCs w:val="18"/>
                          </w:rPr>
                          <w:t>their</w:t>
                        </w:r>
                        <w:proofErr w:type="gramEnd"/>
                        <w:r w:rsidRPr="00EA045F">
                          <w:rPr>
                            <w:rFonts w:ascii="Arial Narrow" w:hAnsi="Arial Narrow" w:cs="Times"/>
                            <w:color w:val="232323"/>
                            <w:sz w:val="18"/>
                            <w:szCs w:val="18"/>
                          </w:rPr>
                          <w:t xml:space="preserve"> counseling skills and therapeutic relationships.</w:t>
                        </w:r>
                      </w:p>
                      <w:p w14:paraId="7D27CFD9" w14:textId="77777777" w:rsidR="00A4619D" w:rsidRDefault="00A4619D" w:rsidP="00F510C2">
                        <w:pPr>
                          <w:widowControl w:val="0"/>
                          <w:numPr>
                            <w:ilvl w:val="0"/>
                            <w:numId w:val="2"/>
                          </w:numPr>
                          <w:tabs>
                            <w:tab w:val="left" w:pos="220"/>
                            <w:tab w:val="left" w:pos="720"/>
                          </w:tabs>
                          <w:autoSpaceDE w:val="0"/>
                          <w:autoSpaceDN w:val="0"/>
                          <w:adjustRightInd w:val="0"/>
                          <w:ind w:hanging="720"/>
                          <w:jc w:val="both"/>
                          <w:rPr>
                            <w:rFonts w:ascii="Times" w:hAnsi="Times" w:cs="Times"/>
                            <w:color w:val="232323"/>
                            <w:sz w:val="16"/>
                            <w:szCs w:val="16"/>
                          </w:rPr>
                        </w:pPr>
                      </w:p>
                      <w:p w14:paraId="3B371C99" w14:textId="6B5D80EC" w:rsidR="00A4619D" w:rsidRPr="00EA045F" w:rsidRDefault="00A4619D" w:rsidP="00EA045F">
                        <w:pPr>
                          <w:widowControl w:val="0"/>
                          <w:numPr>
                            <w:ilvl w:val="0"/>
                            <w:numId w:val="2"/>
                          </w:numPr>
                          <w:tabs>
                            <w:tab w:val="left" w:pos="220"/>
                            <w:tab w:val="left" w:pos="720"/>
                          </w:tabs>
                          <w:autoSpaceDE w:val="0"/>
                          <w:autoSpaceDN w:val="0"/>
                          <w:adjustRightInd w:val="0"/>
                          <w:ind w:hanging="720"/>
                          <w:jc w:val="center"/>
                          <w:rPr>
                            <w:rFonts w:ascii="Times" w:hAnsi="Times" w:cs="Times"/>
                            <w:color w:val="232323"/>
                            <w:sz w:val="20"/>
                            <w:szCs w:val="20"/>
                          </w:rPr>
                        </w:pPr>
                        <w:r w:rsidRPr="00EA045F">
                          <w:rPr>
                            <w:rFonts w:ascii="Times" w:hAnsi="Times" w:cs="Times"/>
                            <w:i/>
                            <w:color w:val="232323"/>
                            <w:sz w:val="20"/>
                            <w:szCs w:val="20"/>
                          </w:rPr>
                          <w:t>There appears to be a growing body of evidence to show that we cannot afford to not practice this form of meditation for the sake of our general health and wellbeing.</w:t>
                        </w:r>
                      </w:p>
                      <w:p w14:paraId="5DB9C7E9" w14:textId="77777777" w:rsidR="00A4619D" w:rsidRPr="00EA045F" w:rsidRDefault="00A4619D" w:rsidP="00EA045F">
                        <w:pPr>
                          <w:widowControl w:val="0"/>
                          <w:numPr>
                            <w:ilvl w:val="0"/>
                            <w:numId w:val="2"/>
                          </w:numPr>
                          <w:tabs>
                            <w:tab w:val="left" w:pos="220"/>
                            <w:tab w:val="left" w:pos="720"/>
                          </w:tabs>
                          <w:autoSpaceDE w:val="0"/>
                          <w:autoSpaceDN w:val="0"/>
                          <w:adjustRightInd w:val="0"/>
                          <w:ind w:hanging="720"/>
                          <w:jc w:val="center"/>
                          <w:rPr>
                            <w:rFonts w:ascii="Times" w:hAnsi="Times" w:cs="Times"/>
                            <w:color w:val="232323"/>
                            <w:sz w:val="20"/>
                            <w:szCs w:val="20"/>
                          </w:rPr>
                        </w:pPr>
                      </w:p>
                    </w:txbxContent>
                  </v:textbox>
                </v:shape>
                <v:shape id="Text Box 6" o:spid="_x0000_s1031" type="#_x0000_t202" style="position:absolute;left:91440;top:307975;width:3979545;height:263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8" inset="0,0,0,0">
                    <w:txbxContent/>
                  </v:textbox>
                </v:shape>
                <v:shape id="Text Box 8" o:spid="_x0000_s1032" type="#_x0000_t202" style="position:absolute;left:91440;top:570230;width:3979545;height:263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13" inset="0,0,0,0">
                    <w:txbxContent/>
                  </v:textbox>
                </v:shape>
                <v:shape id="Text Box 13" o:spid="_x0000_s1033" type="#_x0000_t202" style="position:absolute;left:91440;top:832485;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5" inset="0,0,0,0">
                    <w:txbxContent/>
                  </v:textbox>
                </v:shape>
                <v:shape id="Text Box 25" o:spid="_x0000_s1034" type="#_x0000_t202" style="position:absolute;left:91440;top:963930;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35" type="#_x0000_t202" style="position:absolute;left:91440;top:1094740;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36" type="#_x0000_t202" style="position:absolute;left:91440;top:1226185;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_x0000_s1037" inset="0,0,0,0">
                    <w:txbxContent/>
                  </v:textbox>
                </v:shape>
                <v:shape id="_x0000_s1037" type="#_x0000_t202" style="position:absolute;left:91440;top:1356995;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38" type="#_x0000_t202" style="position:absolute;left:91440;top:1488440;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39" type="#_x0000_t202" style="position:absolute;left:91440;top:1619885;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0" type="#_x0000_t202" style="position:absolute;left:91440;top:1750695;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2" inset="0,0,0,0">
                    <w:txbxContent/>
                  </v:textbox>
                </v:shape>
                <v:shape id="Text Box 32" o:spid="_x0000_s1041" type="#_x0000_t202" style="position:absolute;left:91440;top:1882140;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42" type="#_x0000_t202" style="position:absolute;left:91440;top:2012950;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43" type="#_x0000_t202" style="position:absolute;left:91440;top:2144395;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42" inset="0,0,0,0">
                    <w:txbxContent/>
                  </v:textbox>
                </v:shape>
                <v:shape id="Text Box 42" o:spid="_x0000_s1044" type="#_x0000_t202" style="position:absolute;left:91440;top:2275205;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45" type="#_x0000_t202" style="position:absolute;left:91440;top:2406650;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46" type="#_x0000_t202" style="position:absolute;left:91440;top:2537460;width:2371725;height:1327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47" type="#_x0000_t202" style="position:absolute;left:91440;top:2668905;width:2371725;height:132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48" type="#_x0000_t202" style="position:absolute;left:91440;top:2799715;width:3979545;height:263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49" type="#_x0000_t202" style="position:absolute;left:91440;top:3061970;width:3979545;height:3949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50" type="#_x0000_t202" style="position:absolute;left:91440;top:3455670;width:3979545;height:118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51" type="#_x0000_t202" style="position:absolute;left:91440;top:3573145;width:3979545;height:441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52" type="#_x0000_t202" style="position:absolute;left:91440;top:4013200;width:3979545;height:147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v:textbox>
                </v:shape>
                <w10:wrap type="through" anchorx="page" anchory="page"/>
              </v:group>
            </w:pict>
          </mc:Fallback>
        </mc:AlternateContent>
      </w:r>
      <w:r w:rsidR="00EA045F">
        <w:rPr>
          <w:i/>
          <w:noProof/>
          <w:color w:val="000000" w:themeColor="text1"/>
          <w:u w:val="single"/>
        </w:rPr>
        <mc:AlternateContent>
          <mc:Choice Requires="wps">
            <w:drawing>
              <wp:anchor distT="0" distB="0" distL="114300" distR="114300" simplePos="0" relativeHeight="251712512" behindDoc="0" locked="0" layoutInCell="1" allowOverlap="1" wp14:anchorId="70577AA0" wp14:editId="3B1375A4">
                <wp:simplePos x="0" y="0"/>
                <wp:positionH relativeFrom="page">
                  <wp:posOffset>455930</wp:posOffset>
                </wp:positionH>
                <wp:positionV relativeFrom="page">
                  <wp:posOffset>2990850</wp:posOffset>
                </wp:positionV>
                <wp:extent cx="4178935" cy="7244080"/>
                <wp:effectExtent l="0" t="0" r="12065" b="0"/>
                <wp:wrapNone/>
                <wp:docPr id="20" name="Text Box 20"/>
                <wp:cNvGraphicFramePr/>
                <a:graphic xmlns:a="http://schemas.openxmlformats.org/drawingml/2006/main">
                  <a:graphicData uri="http://schemas.microsoft.com/office/word/2010/wordprocessingShape">
                    <wps:wsp>
                      <wps:cNvSpPr txBox="1"/>
                      <wps:spPr>
                        <a:xfrm>
                          <a:off x="0" y="0"/>
                          <a:ext cx="4178935" cy="724408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8B00D" w14:textId="59495050" w:rsidR="00A4619D" w:rsidRDefault="00A4619D" w:rsidP="00F510C2">
                            <w:pPr>
                              <w:widowControl w:val="0"/>
                              <w:autoSpaceDE w:val="0"/>
                              <w:autoSpaceDN w:val="0"/>
                              <w:adjustRightInd w:val="0"/>
                              <w:jc w:val="center"/>
                              <w:rPr>
                                <w:rFonts w:ascii="Times" w:hAnsi="Times" w:cs="Times"/>
                                <w:color w:val="232323"/>
                                <w:sz w:val="18"/>
                                <w:szCs w:val="18"/>
                              </w:rPr>
                            </w:pPr>
                            <w:r>
                              <w:rPr>
                                <w:rFonts w:ascii="Times" w:hAnsi="Times" w:cs="Times"/>
                                <w:color w:val="232323"/>
                                <w:sz w:val="18"/>
                                <w:szCs w:val="18"/>
                              </w:rPr>
                              <w:t>THE SCIENCE BEHIND MINDFULNESS</w:t>
                            </w:r>
                          </w:p>
                          <w:p w14:paraId="1AD6C328" w14:textId="77777777" w:rsidR="00A4619D" w:rsidRDefault="00A4619D" w:rsidP="00B23170">
                            <w:pPr>
                              <w:widowControl w:val="0"/>
                              <w:autoSpaceDE w:val="0"/>
                              <w:autoSpaceDN w:val="0"/>
                              <w:adjustRightInd w:val="0"/>
                              <w:rPr>
                                <w:rFonts w:ascii="Times" w:hAnsi="Times" w:cs="Times"/>
                                <w:color w:val="232323"/>
                                <w:sz w:val="18"/>
                                <w:szCs w:val="18"/>
                              </w:rPr>
                            </w:pPr>
                          </w:p>
                          <w:p w14:paraId="3F177077" w14:textId="145CE8F5"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 xml:space="preserve">The practice of intentional, nonjudgmental awareness of moment-to-moment experience has been practiced since ancient times in both East and West. Wisdom traditions have for thousands of years recommended mindful practice in a variety of forms to cultivate </w:t>
                            </w:r>
                            <w:proofErr w:type="gramStart"/>
                            <w:r w:rsidRPr="00EA045F">
                              <w:rPr>
                                <w:rFonts w:ascii="Arial Narrow" w:hAnsi="Arial Narrow" w:cs="Times"/>
                                <w:color w:val="232323"/>
                                <w:sz w:val="18"/>
                                <w:szCs w:val="18"/>
                              </w:rPr>
                              <w:t>well-being</w:t>
                            </w:r>
                            <w:proofErr w:type="gramEnd"/>
                            <w:r w:rsidRPr="00EA045F">
                              <w:rPr>
                                <w:rFonts w:ascii="Arial Narrow" w:hAnsi="Arial Narrow" w:cs="Times"/>
                                <w:color w:val="232323"/>
                                <w:sz w:val="18"/>
                                <w:szCs w:val="18"/>
                              </w:rPr>
                              <w:t xml:space="preserve"> in an individual’s life. Now science is confirming these benefits.</w:t>
                            </w:r>
                          </w:p>
                          <w:p w14:paraId="01425F99" w14:textId="007B8E2B"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p>
                          <w:p w14:paraId="6A5A264E" w14:textId="7C4653CC"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 xml:space="preserve">Jon </w:t>
                            </w:r>
                            <w:proofErr w:type="spellStart"/>
                            <w:r w:rsidRPr="00EA045F">
                              <w:rPr>
                                <w:rFonts w:ascii="Arial Narrow" w:hAnsi="Arial Narrow" w:cs="Times"/>
                                <w:color w:val="232323"/>
                                <w:sz w:val="18"/>
                                <w:szCs w:val="18"/>
                              </w:rPr>
                              <w:t>Kabat-Zinn</w:t>
                            </w:r>
                            <w:proofErr w:type="spellEnd"/>
                            <w:r w:rsidRPr="00EA045F">
                              <w:rPr>
                                <w:rFonts w:ascii="Arial Narrow" w:hAnsi="Arial Narrow" w:cs="Times"/>
                                <w:color w:val="232323"/>
                                <w:sz w:val="18"/>
                                <w:szCs w:val="18"/>
                              </w:rPr>
                              <w:t>, a microbiology Ph.D. then teaching at the University of Massachusetts Medical Center, was inspired in the late 1970s to apply the basic principles of mindfulness meditation to patients in a medical setting. His work developing the Mindfulness based stress reduction (MBSR</w:t>
                            </w:r>
                            <w:proofErr w:type="gramStart"/>
                            <w:r w:rsidRPr="00EA045F">
                              <w:rPr>
                                <w:rFonts w:ascii="Arial Narrow" w:hAnsi="Arial Narrow" w:cs="Times"/>
                                <w:color w:val="232323"/>
                                <w:sz w:val="18"/>
                                <w:szCs w:val="18"/>
                              </w:rPr>
                              <w:t>)  program</w:t>
                            </w:r>
                            <w:proofErr w:type="gramEnd"/>
                            <w:r w:rsidRPr="00EA045F">
                              <w:rPr>
                                <w:rFonts w:ascii="Arial Narrow" w:hAnsi="Arial Narrow" w:cs="Times"/>
                                <w:color w:val="232323"/>
                                <w:sz w:val="18"/>
                                <w:szCs w:val="18"/>
                              </w:rPr>
                              <w:t xml:space="preserve"> proved effective in helping alleviate the suffering of chronic and previously debilitating medical conditions such as chronic pain. </w:t>
                            </w:r>
                          </w:p>
                          <w:p w14:paraId="1F7C613F" w14:textId="6F105B8B"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MBSR is the practice of carefully focusing attention and cultivating an awareness of awareness and paying attention to intention.</w:t>
                            </w:r>
                          </w:p>
                          <w:p w14:paraId="01AB63D7" w14:textId="77777777"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Studies show that the ways we intentionally shape our internal focus of attention in mindfulness practice induces a state of brain activation during the practice. With repetition, an intentionally created state can become an enduring trait of the individual as reflected in long-term changes in brain function and structure. This is a fundamental property of neuroplasticity—how the brain changes in response to experience. Here, the experience is the focus of attention in a particular manner.</w:t>
                            </w:r>
                          </w:p>
                          <w:p w14:paraId="7638941E" w14:textId="77777777"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p>
                          <w:p w14:paraId="5CF91D91" w14:textId="3BB0784A"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 xml:space="preserve">There has been some recent scientific findings on the benefits of practicing </w:t>
                            </w:r>
                            <w:proofErr w:type="gramStart"/>
                            <w:r w:rsidRPr="00EA045F">
                              <w:rPr>
                                <w:rFonts w:ascii="Arial Narrow" w:hAnsi="Arial Narrow" w:cs="Times"/>
                                <w:color w:val="232323"/>
                                <w:sz w:val="18"/>
                                <w:szCs w:val="18"/>
                              </w:rPr>
                              <w:t>mindfulness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3" type="#_x0000_t202" style="position:absolute;margin-left:35.9pt;margin-top:235.5pt;width:329.05pt;height:570.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" fillcolor="#f8fdd8 [661]" stroked="f" strokeweight=".5pt">
                <v:textbox>
                  <w:txbxContent>
                    <w:p w14:paraId="5488B00D" w14:textId="59495050" w:rsidR="00A4619D" w:rsidRDefault="00A4619D" w:rsidP="00F510C2">
                      <w:pPr>
                        <w:widowControl w:val="0"/>
                        <w:autoSpaceDE w:val="0"/>
                        <w:autoSpaceDN w:val="0"/>
                        <w:adjustRightInd w:val="0"/>
                        <w:jc w:val="center"/>
                        <w:rPr>
                          <w:rFonts w:ascii="Times" w:hAnsi="Times" w:cs="Times"/>
                          <w:color w:val="232323"/>
                          <w:sz w:val="18"/>
                          <w:szCs w:val="18"/>
                        </w:rPr>
                      </w:pPr>
                      <w:r>
                        <w:rPr>
                          <w:rFonts w:ascii="Times" w:hAnsi="Times" w:cs="Times"/>
                          <w:color w:val="232323"/>
                          <w:sz w:val="18"/>
                          <w:szCs w:val="18"/>
                        </w:rPr>
                        <w:t>THE SCIENCE BEHIND MINDFULNESS</w:t>
                      </w:r>
                    </w:p>
                    <w:p w14:paraId="1AD6C328" w14:textId="77777777" w:rsidR="00A4619D" w:rsidRDefault="00A4619D" w:rsidP="00B23170">
                      <w:pPr>
                        <w:widowControl w:val="0"/>
                        <w:autoSpaceDE w:val="0"/>
                        <w:autoSpaceDN w:val="0"/>
                        <w:adjustRightInd w:val="0"/>
                        <w:rPr>
                          <w:rFonts w:ascii="Times" w:hAnsi="Times" w:cs="Times"/>
                          <w:color w:val="232323"/>
                          <w:sz w:val="18"/>
                          <w:szCs w:val="18"/>
                        </w:rPr>
                      </w:pPr>
                    </w:p>
                    <w:p w14:paraId="3F177077" w14:textId="145CE8F5"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 xml:space="preserve">The practice of intentional, nonjudgmental awareness of moment-to-moment experience has been practiced since ancient times in both East and West. Wisdom traditions have for thousands of years recommended mindful practice in a variety of forms to cultivate </w:t>
                      </w:r>
                      <w:proofErr w:type="gramStart"/>
                      <w:r w:rsidRPr="00EA045F">
                        <w:rPr>
                          <w:rFonts w:ascii="Arial Narrow" w:hAnsi="Arial Narrow" w:cs="Times"/>
                          <w:color w:val="232323"/>
                          <w:sz w:val="18"/>
                          <w:szCs w:val="18"/>
                        </w:rPr>
                        <w:t>well-being</w:t>
                      </w:r>
                      <w:proofErr w:type="gramEnd"/>
                      <w:r w:rsidRPr="00EA045F">
                        <w:rPr>
                          <w:rFonts w:ascii="Arial Narrow" w:hAnsi="Arial Narrow" w:cs="Times"/>
                          <w:color w:val="232323"/>
                          <w:sz w:val="18"/>
                          <w:szCs w:val="18"/>
                        </w:rPr>
                        <w:t xml:space="preserve"> in an individual’s life. Now science is confirming these benefits.</w:t>
                      </w:r>
                    </w:p>
                    <w:p w14:paraId="01425F99" w14:textId="007B8E2B"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p>
                    <w:p w14:paraId="6A5A264E" w14:textId="7C4653CC"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 xml:space="preserve">Jon </w:t>
                      </w:r>
                      <w:proofErr w:type="spellStart"/>
                      <w:r w:rsidRPr="00EA045F">
                        <w:rPr>
                          <w:rFonts w:ascii="Arial Narrow" w:hAnsi="Arial Narrow" w:cs="Times"/>
                          <w:color w:val="232323"/>
                          <w:sz w:val="18"/>
                          <w:szCs w:val="18"/>
                        </w:rPr>
                        <w:t>Kabat-Zinn</w:t>
                      </w:r>
                      <w:proofErr w:type="spellEnd"/>
                      <w:r w:rsidRPr="00EA045F">
                        <w:rPr>
                          <w:rFonts w:ascii="Arial Narrow" w:hAnsi="Arial Narrow" w:cs="Times"/>
                          <w:color w:val="232323"/>
                          <w:sz w:val="18"/>
                          <w:szCs w:val="18"/>
                        </w:rPr>
                        <w:t>, a microbiology Ph.D. then teaching at the University of Massachusetts Medical Center, was inspired in the late 1970s to apply the basic principles of mindfulness meditation to patients in a medical setting. His work developing the Mindfulness based stress reduction (MBSR</w:t>
                      </w:r>
                      <w:proofErr w:type="gramStart"/>
                      <w:r w:rsidRPr="00EA045F">
                        <w:rPr>
                          <w:rFonts w:ascii="Arial Narrow" w:hAnsi="Arial Narrow" w:cs="Times"/>
                          <w:color w:val="232323"/>
                          <w:sz w:val="18"/>
                          <w:szCs w:val="18"/>
                        </w:rPr>
                        <w:t>)  program</w:t>
                      </w:r>
                      <w:proofErr w:type="gramEnd"/>
                      <w:r w:rsidRPr="00EA045F">
                        <w:rPr>
                          <w:rFonts w:ascii="Arial Narrow" w:hAnsi="Arial Narrow" w:cs="Times"/>
                          <w:color w:val="232323"/>
                          <w:sz w:val="18"/>
                          <w:szCs w:val="18"/>
                        </w:rPr>
                        <w:t xml:space="preserve"> proved effective in helping alleviate the suffering of chronic and previously debilitating medical conditions such as chronic pain. </w:t>
                      </w:r>
                    </w:p>
                    <w:p w14:paraId="1F7C613F" w14:textId="6F105B8B"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MBSR is the practice of carefully focusing attention and cultivating an awareness of awareness and paying attention to intention.</w:t>
                      </w:r>
                    </w:p>
                    <w:p w14:paraId="01AB63D7" w14:textId="77777777"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Studies show that the ways we intentionally shape our internal focus of attention in mindfulness practice induces a state of brain activation during the practice. With repetition, an intentionally created state can become an enduring trait of the individual as reflected in long-term changes in brain function and structure. This is a fundamental property of neuroplasticity—how the brain changes in response to experience. Here, the experience is the focus of attention in a particular manner.</w:t>
                      </w:r>
                    </w:p>
                    <w:p w14:paraId="7638941E" w14:textId="77777777"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p>
                    <w:p w14:paraId="5CF91D91" w14:textId="3BB0784A" w:rsidR="00A4619D" w:rsidRPr="00EA045F" w:rsidRDefault="00A4619D" w:rsidP="00F510C2">
                      <w:pPr>
                        <w:widowControl w:val="0"/>
                        <w:autoSpaceDE w:val="0"/>
                        <w:autoSpaceDN w:val="0"/>
                        <w:adjustRightInd w:val="0"/>
                        <w:jc w:val="both"/>
                        <w:rPr>
                          <w:rFonts w:ascii="Arial Narrow" w:hAnsi="Arial Narrow" w:cs="Times"/>
                          <w:color w:val="232323"/>
                          <w:sz w:val="18"/>
                          <w:szCs w:val="18"/>
                        </w:rPr>
                      </w:pPr>
                      <w:r w:rsidRPr="00EA045F">
                        <w:rPr>
                          <w:rFonts w:ascii="Arial Narrow" w:hAnsi="Arial Narrow" w:cs="Times"/>
                          <w:color w:val="232323"/>
                          <w:sz w:val="18"/>
                          <w:szCs w:val="18"/>
                        </w:rPr>
                        <w:t xml:space="preserve">There has been some recent scientific findings on the benefits of practicing </w:t>
                      </w:r>
                      <w:proofErr w:type="gramStart"/>
                      <w:r w:rsidRPr="00EA045F">
                        <w:rPr>
                          <w:rFonts w:ascii="Arial Narrow" w:hAnsi="Arial Narrow" w:cs="Times"/>
                          <w:color w:val="232323"/>
                          <w:sz w:val="18"/>
                          <w:szCs w:val="18"/>
                        </w:rPr>
                        <w:t>mindfulness :</w:t>
                      </w:r>
                      <w:proofErr w:type="gramEnd"/>
                    </w:p>
                  </w:txbxContent>
                </v:textbox>
                <w10:wrap anchorx="page" anchory="page"/>
              </v:shape>
            </w:pict>
          </mc:Fallback>
        </mc:AlternateContent>
      </w:r>
      <w:r w:rsidR="00EA045F">
        <w:rPr>
          <w:noProof/>
        </w:rPr>
        <w:drawing>
          <wp:anchor distT="0" distB="0" distL="114300" distR="114300" simplePos="0" relativeHeight="251761664" behindDoc="0" locked="0" layoutInCell="1" allowOverlap="1" wp14:anchorId="0677DFBD" wp14:editId="7494DC0F">
            <wp:simplePos x="0" y="0"/>
            <wp:positionH relativeFrom="page">
              <wp:posOffset>3033395</wp:posOffset>
            </wp:positionH>
            <wp:positionV relativeFrom="page">
              <wp:posOffset>6924675</wp:posOffset>
            </wp:positionV>
            <wp:extent cx="1601470" cy="1863725"/>
            <wp:effectExtent l="0" t="0" r="0" b="0"/>
            <wp:wrapThrough wrapText="bothSides">
              <wp:wrapPolygon edited="0">
                <wp:start x="0" y="0"/>
                <wp:lineTo x="0" y="21195"/>
                <wp:lineTo x="21240" y="21195"/>
                <wp:lineTo x="21240" y="0"/>
                <wp:lineTo x="0"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6173_10152840568332818_7969058756348116627_n.jpg"/>
                    <pic:cNvPicPr/>
                  </pic:nvPicPr>
                  <pic:blipFill>
                    <a:blip r:embed="rId9" cstate="screen">
                      <a:extLst>
                        <a:ext uri="{28A0092B-C50C-407E-A947-70E740481C1C}">
                          <a14:useLocalDpi xmlns:a14="http://schemas.microsoft.com/office/drawing/2010/main"/>
                        </a:ext>
                      </a:extLst>
                    </a:blip>
                    <a:stretch>
                      <a:fillRect/>
                    </a:stretch>
                  </pic:blipFill>
                  <pic:spPr>
                    <a:xfrm>
                      <a:off x="0" y="0"/>
                      <a:ext cx="1601470" cy="1863725"/>
                    </a:xfrm>
                    <a:prstGeom prst="rect">
                      <a:avLst/>
                    </a:prstGeom>
                  </pic:spPr>
                </pic:pic>
              </a:graphicData>
            </a:graphic>
            <wp14:sizeRelH relativeFrom="margin">
              <wp14:pctWidth>0</wp14:pctWidth>
            </wp14:sizeRelH>
            <wp14:sizeRelV relativeFrom="margin">
              <wp14:pctHeight>0</wp14:pctHeight>
            </wp14:sizeRelV>
          </wp:anchor>
        </w:drawing>
      </w:r>
      <w:r w:rsidR="00F510C2">
        <w:rPr>
          <w:i/>
          <w:noProof/>
          <w:color w:val="000000" w:themeColor="text1"/>
          <w:u w:val="single"/>
        </w:rPr>
        <mc:AlternateContent>
          <mc:Choice Requires="wps">
            <w:drawing>
              <wp:anchor distT="0" distB="0" distL="114300" distR="114300" simplePos="0" relativeHeight="251756544" behindDoc="0" locked="0" layoutInCell="1" allowOverlap="1" wp14:anchorId="1FB77BB6" wp14:editId="0DCB103B">
                <wp:simplePos x="0" y="0"/>
                <wp:positionH relativeFrom="page">
                  <wp:posOffset>558800</wp:posOffset>
                </wp:positionH>
                <wp:positionV relativeFrom="page">
                  <wp:posOffset>6602095</wp:posOffset>
                </wp:positionV>
                <wp:extent cx="2317750" cy="3481705"/>
                <wp:effectExtent l="0" t="0" r="0" b="0"/>
                <wp:wrapThrough wrapText="bothSides">
                  <wp:wrapPolygon edited="0">
                    <wp:start x="237" y="0"/>
                    <wp:lineTo x="237" y="21431"/>
                    <wp:lineTo x="21067" y="21431"/>
                    <wp:lineTo x="21067" y="0"/>
                    <wp:lineTo x="237" y="0"/>
                  </wp:wrapPolygon>
                </wp:wrapThrough>
                <wp:docPr id="329" name="Text Box 329"/>
                <wp:cNvGraphicFramePr/>
                <a:graphic xmlns:a="http://schemas.openxmlformats.org/drawingml/2006/main">
                  <a:graphicData uri="http://schemas.microsoft.com/office/word/2010/wordprocessingShape">
                    <wps:wsp>
                      <wps:cNvSpPr txBox="1"/>
                      <wps:spPr>
                        <a:xfrm>
                          <a:off x="0" y="0"/>
                          <a:ext cx="2317750" cy="34817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82DAD6"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9" o:spid="_x0000_s1054" type="#_x0000_t202" style="position:absolute;margin-left:44pt;margin-top:519.85pt;width:182.5pt;height:274.15pt;z-index:2517565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x1TdcCAAAi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" mv:complextextbox="1" filled="f" stroked="f">
                <v:textbox>
                  <w:txbxContent>
                    <w:p w14:paraId="5482DAD6" w14:textId="77777777" w:rsidR="00A4619D" w:rsidRDefault="00A4619D"/>
                  </w:txbxContent>
                </v:textbox>
                <w10:wrap type="through" anchorx="page" anchory="page"/>
              </v:shape>
            </w:pict>
          </mc:Fallback>
        </mc:AlternateContent>
      </w:r>
      <w:r w:rsidR="00B23170">
        <w:rPr>
          <w:i/>
          <w:noProof/>
          <w:color w:val="000000" w:themeColor="text1"/>
          <w:u w:val="single"/>
        </w:rPr>
        <mc:AlternateContent>
          <mc:Choice Requires="wps">
            <w:drawing>
              <wp:anchor distT="0" distB="0" distL="114300" distR="114300" simplePos="0" relativeHeight="251713536" behindDoc="0" locked="0" layoutInCell="1" allowOverlap="1" wp14:anchorId="259BA657" wp14:editId="423A66C0">
                <wp:simplePos x="0" y="0"/>
                <wp:positionH relativeFrom="page">
                  <wp:posOffset>5470525</wp:posOffset>
                </wp:positionH>
                <wp:positionV relativeFrom="page">
                  <wp:posOffset>7196455</wp:posOffset>
                </wp:positionV>
                <wp:extent cx="1014730" cy="1543050"/>
                <wp:effectExtent l="0" t="0" r="1270" b="6350"/>
                <wp:wrapNone/>
                <wp:docPr id="21" name="Text Box 21"/>
                <wp:cNvGraphicFramePr/>
                <a:graphic xmlns:a="http://schemas.openxmlformats.org/drawingml/2006/main">
                  <a:graphicData uri="http://schemas.microsoft.com/office/word/2010/wordprocessingShape">
                    <wps:wsp>
                      <wps:cNvSpPr txBox="1"/>
                      <wps:spPr>
                        <a:xfrm>
                          <a:off x="0" y="0"/>
                          <a:ext cx="1014730"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D53A5" w14:textId="77777777" w:rsidR="00A4619D" w:rsidRPr="00587A8C" w:rsidRDefault="00A461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margin-left:430.75pt;margin-top:566.65pt;width:79.9pt;height:121.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" fillcolor="white [3201]" stroked="f" strokeweight=".5pt">
                <v:textbox>
                  <w:txbxContent>
                    <w:p w14:paraId="133D53A5" w14:textId="77777777" w:rsidR="00A4619D" w:rsidRPr="00587A8C" w:rsidRDefault="00A4619D">
                      <w:pPr>
                        <w:rPr>
                          <w:sz w:val="20"/>
                          <w:szCs w:val="20"/>
                        </w:rPr>
                      </w:pPr>
                    </w:p>
                  </w:txbxContent>
                </v:textbox>
                <w10:wrap anchorx="page" anchory="page"/>
              </v:shape>
            </w:pict>
          </mc:Fallback>
        </mc:AlternateContent>
      </w:r>
      <w:r w:rsidR="00D34373">
        <w:rPr>
          <w:noProof/>
        </w:rPr>
        <mc:AlternateContent>
          <mc:Choice Requires="wps">
            <w:drawing>
              <wp:anchor distT="0" distB="0" distL="114300" distR="114300" simplePos="0" relativeHeight="251754496" behindDoc="0" locked="0" layoutInCell="1" allowOverlap="1" wp14:anchorId="5FF8A74D" wp14:editId="558499E2">
                <wp:simplePos x="0" y="0"/>
                <wp:positionH relativeFrom="page">
                  <wp:posOffset>473075</wp:posOffset>
                </wp:positionH>
                <wp:positionV relativeFrom="page">
                  <wp:posOffset>2268855</wp:posOffset>
                </wp:positionV>
                <wp:extent cx="2041525" cy="559012"/>
                <wp:effectExtent l="0" t="0" r="0" b="0"/>
                <wp:wrapThrough wrapText="bothSides">
                  <wp:wrapPolygon edited="0">
                    <wp:start x="269" y="0"/>
                    <wp:lineTo x="269" y="20618"/>
                    <wp:lineTo x="20962" y="20618"/>
                    <wp:lineTo x="20962" y="0"/>
                    <wp:lineTo x="269" y="0"/>
                  </wp:wrapPolygon>
                </wp:wrapThrough>
                <wp:docPr id="73" name="Text Box 73"/>
                <wp:cNvGraphicFramePr/>
                <a:graphic xmlns:a="http://schemas.openxmlformats.org/drawingml/2006/main">
                  <a:graphicData uri="http://schemas.microsoft.com/office/word/2010/wordprocessingShape">
                    <wps:wsp>
                      <wps:cNvSpPr txBox="1"/>
                      <wps:spPr>
                        <a:xfrm>
                          <a:off x="0" y="0"/>
                          <a:ext cx="2041525" cy="559012"/>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EC9372F" w14:textId="3EEEF375" w:rsidR="00A4619D" w:rsidRDefault="00A4619D">
                            <w:r>
                              <w:t xml:space="preserve">Page 2 – the how and why of </w:t>
                            </w:r>
                            <w:proofErr w:type="gramStart"/>
                            <w:r>
                              <w:t>meditation…….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3" o:spid="_x0000_s1056" type="#_x0000_t202" style="position:absolute;margin-left:37.25pt;margin-top:178.65pt;width:160.75pt;height:44pt;z-index:251754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8CddUCAAAf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" mv:complextextbox="1" filled="f" stroked="f">
                <v:textbox>
                  <w:txbxContent>
                    <w:p w14:paraId="7EC9372F" w14:textId="3EEEF375" w:rsidR="00A4619D" w:rsidRDefault="00A4619D">
                      <w:r>
                        <w:t xml:space="preserve">Page 2 – the how and why of </w:t>
                      </w:r>
                      <w:proofErr w:type="gramStart"/>
                      <w:r>
                        <w:t>meditation…….</w:t>
                      </w:r>
                      <w:proofErr w:type="gramEnd"/>
                    </w:p>
                  </w:txbxContent>
                </v:textbox>
                <w10:wrap type="through" anchorx="page" anchory="page"/>
              </v:shape>
            </w:pict>
          </mc:Fallback>
        </mc:AlternateContent>
      </w:r>
      <w:r w:rsidR="00D34373">
        <w:rPr>
          <w:noProof/>
        </w:rPr>
        <mc:AlternateContent>
          <mc:Choice Requires="wps">
            <w:drawing>
              <wp:anchor distT="0" distB="0" distL="114300" distR="114300" simplePos="0" relativeHeight="251753472" behindDoc="0" locked="0" layoutInCell="1" allowOverlap="1" wp14:anchorId="30E14527" wp14:editId="5B104D8A">
                <wp:simplePos x="0" y="0"/>
                <wp:positionH relativeFrom="page">
                  <wp:posOffset>2607310</wp:posOffset>
                </wp:positionH>
                <wp:positionV relativeFrom="page">
                  <wp:posOffset>2159635</wp:posOffset>
                </wp:positionV>
                <wp:extent cx="2176357" cy="719032"/>
                <wp:effectExtent l="0" t="0" r="0" b="0"/>
                <wp:wrapThrough wrapText="bothSides">
                  <wp:wrapPolygon edited="0">
                    <wp:start x="252" y="0"/>
                    <wp:lineTo x="252" y="20608"/>
                    <wp:lineTo x="21178" y="20608"/>
                    <wp:lineTo x="21178" y="0"/>
                    <wp:lineTo x="252" y="0"/>
                  </wp:wrapPolygon>
                </wp:wrapThrough>
                <wp:docPr id="72" name="Text Box 72"/>
                <wp:cNvGraphicFramePr/>
                <a:graphic xmlns:a="http://schemas.openxmlformats.org/drawingml/2006/main">
                  <a:graphicData uri="http://schemas.microsoft.com/office/word/2010/wordprocessingShape">
                    <wps:wsp>
                      <wps:cNvSpPr txBox="1"/>
                      <wps:spPr>
                        <a:xfrm>
                          <a:off x="0" y="0"/>
                          <a:ext cx="2176357" cy="719032"/>
                        </a:xfrm>
                        <a:prstGeom prst="rect">
                          <a:avLst/>
                        </a:prstGeom>
                        <a:noFill/>
                        <a:ln>
                          <a:noFill/>
                        </a:ln>
                        <a:effectLst/>
                        <a:extLst>
                          <a:ext uri="{C572A759-6A51-4108-AA02-DFA0A04FC94B}">
                            <ma14:wrappingTextBoxFlag xmlns:ma14="http://schemas.microsoft.com/office/mac/drawingml/2011/main" val="1"/>
                          </a:ext>
                        </a:extLst>
                      </wps:spPr>
                      <wps:txbx>
                        <w:txbxContent>
                          <w:p w14:paraId="5B49CC76" w14:textId="3E5D61A3" w:rsidR="00A4619D" w:rsidRPr="00D51EAF" w:rsidRDefault="00A4619D" w:rsidP="00D34373">
                            <w:r>
                              <w:t>Page 3 – introducing our new admin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7" type="#_x0000_t202" style="position:absolute;margin-left:205.3pt;margin-top:170.05pt;width:171.35pt;height:56.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" mv:complextextbox="1" filled="f" stroked="f">
                <v:textbox>
                  <w:txbxContent>
                    <w:p w14:paraId="5B49CC76" w14:textId="3E5D61A3" w:rsidR="00A4619D" w:rsidRPr="00D51EAF" w:rsidRDefault="00A4619D" w:rsidP="00D34373">
                      <w:r>
                        <w:t>Page 3 – introducing our new admin team</w:t>
                      </w:r>
                    </w:p>
                  </w:txbxContent>
                </v:textbox>
                <w10:wrap type="through" anchorx="page" anchory="page"/>
              </v:shape>
            </w:pict>
          </mc:Fallback>
        </mc:AlternateContent>
      </w:r>
      <w:r w:rsidR="00D34373">
        <w:rPr>
          <w:i/>
          <w:noProof/>
          <w:color w:val="000000" w:themeColor="text1"/>
          <w:u w:val="single"/>
        </w:rPr>
        <mc:AlternateContent>
          <mc:Choice Requires="wps">
            <w:drawing>
              <wp:anchor distT="0" distB="0" distL="114300" distR="114300" simplePos="0" relativeHeight="251751424" behindDoc="0" locked="0" layoutInCell="1" allowOverlap="1" wp14:anchorId="1D34D675" wp14:editId="1B7B8A31">
                <wp:simplePos x="0" y="0"/>
                <wp:positionH relativeFrom="page">
                  <wp:posOffset>2675467</wp:posOffset>
                </wp:positionH>
                <wp:positionV relativeFrom="page">
                  <wp:posOffset>2269067</wp:posOffset>
                </wp:positionV>
                <wp:extent cx="2005753" cy="676876"/>
                <wp:effectExtent l="0" t="0" r="0" b="9525"/>
                <wp:wrapThrough wrapText="bothSides">
                  <wp:wrapPolygon edited="0">
                    <wp:start x="274" y="0"/>
                    <wp:lineTo x="274" y="21093"/>
                    <wp:lineTo x="21066" y="21093"/>
                    <wp:lineTo x="21066" y="0"/>
                    <wp:lineTo x="274" y="0"/>
                  </wp:wrapPolygon>
                </wp:wrapThrough>
                <wp:docPr id="71" name="Text Box 71"/>
                <wp:cNvGraphicFramePr/>
                <a:graphic xmlns:a="http://schemas.openxmlformats.org/drawingml/2006/main">
                  <a:graphicData uri="http://schemas.microsoft.com/office/word/2010/wordprocessingShape">
                    <wps:wsp>
                      <wps:cNvSpPr txBox="1"/>
                      <wps:spPr>
                        <a:xfrm>
                          <a:off x="0" y="0"/>
                          <a:ext cx="2005753" cy="676876"/>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F56C57"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58" type="#_x0000_t202" style="position:absolute;margin-left:210.65pt;margin-top:178.65pt;width:157.95pt;height:53.3pt;z-index:2517514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" mv:complextextbox="1" filled="f" stroked="f">
                <v:textbox>
                  <w:txbxContent>
                    <w:p w14:paraId="03F56C57" w14:textId="77777777" w:rsidR="00A4619D" w:rsidRDefault="00A4619D"/>
                  </w:txbxContent>
                </v:textbox>
                <w10:wrap type="through" anchorx="page" anchory="page"/>
              </v:shape>
            </w:pict>
          </mc:Fallback>
        </mc:AlternateContent>
      </w:r>
      <w:r w:rsidR="00CD363F" w:rsidRPr="00CD363F">
        <w:rPr>
          <w:noProof/>
        </w:rPr>
        <w:t xml:space="preserve"> </w:t>
      </w:r>
      <w:r w:rsidR="004C3339" w:rsidRPr="00D5744D">
        <w:rPr>
          <w:i/>
          <w:noProof/>
          <w:color w:val="000000" w:themeColor="text1"/>
        </w:rPr>
        <mc:AlternateContent>
          <mc:Choice Requires="wpg">
            <w:drawing>
              <wp:anchor distT="0" distB="0" distL="114300" distR="114300" simplePos="0" relativeHeight="251728896" behindDoc="0" locked="0" layoutInCell="1" allowOverlap="1" wp14:anchorId="1D7B7EC7" wp14:editId="6D713238">
                <wp:simplePos x="0" y="0"/>
                <wp:positionH relativeFrom="page">
                  <wp:posOffset>311785</wp:posOffset>
                </wp:positionH>
                <wp:positionV relativeFrom="page">
                  <wp:posOffset>2159635</wp:posOffset>
                </wp:positionV>
                <wp:extent cx="6793230" cy="787400"/>
                <wp:effectExtent l="50800" t="25400" r="64770" b="101600"/>
                <wp:wrapTight wrapText="bothSides">
                  <wp:wrapPolygon edited="0">
                    <wp:start x="242" y="-697"/>
                    <wp:lineTo x="-162" y="0"/>
                    <wp:lineTo x="-162" y="19510"/>
                    <wp:lineTo x="162" y="22297"/>
                    <wp:lineTo x="242" y="23690"/>
                    <wp:lineTo x="21321" y="23690"/>
                    <wp:lineTo x="21402" y="22297"/>
                    <wp:lineTo x="21725" y="11845"/>
                    <wp:lineTo x="21725" y="9058"/>
                    <wp:lineTo x="21564" y="4181"/>
                    <wp:lineTo x="21321" y="-697"/>
                    <wp:lineTo x="242" y="-697"/>
                  </wp:wrapPolygon>
                </wp:wrapTight>
                <wp:docPr id="3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231" cy="787400"/>
                          <a:chOff x="1619" y="3417"/>
                          <a:chExt cx="9000" cy="2163"/>
                        </a:xfrm>
                        <a:solidFill>
                          <a:schemeClr val="bg1">
                            <a:lumMod val="75000"/>
                          </a:schemeClr>
                        </a:solidFill>
                      </wpg:grpSpPr>
                      <wps:wsp>
                        <wps:cNvPr id="36" name="AutoShape 63"/>
                        <wps:cNvSpPr>
                          <a:spLocks noChangeArrowheads="1"/>
                        </wps:cNvSpPr>
                        <wps:spPr bwMode="auto">
                          <a:xfrm>
                            <a:off x="1619" y="3417"/>
                            <a:ext cx="9000" cy="2160"/>
                          </a:xfrm>
                          <a:prstGeom prst="roundRect">
                            <a:avLst>
                              <a:gd name="adj" fmla="val 28704"/>
                            </a:avLst>
                          </a:prstGeom>
                          <a:grpFill/>
                          <a:ln w="3175">
                            <a:solidFill>
                              <a:schemeClr val="bg1">
                                <a:lumMod val="100000"/>
                                <a:lumOff val="0"/>
                              </a:schemeClr>
                            </a:solidFill>
                            <a:round/>
                            <a:headEnd/>
                            <a:tailEnd/>
                          </a:ln>
                          <a:effectLst>
                            <a:outerShdw blurRad="38100" dist="25400" dir="5400000" algn="ctr" rotWithShape="0">
                              <a:srgbClr val="000000">
                                <a:alpha val="35001"/>
                              </a:srgbClr>
                            </a:outerShdw>
                          </a:effectLst>
                        </wps:spPr>
                        <wps:txbx>
                          <w:txbxContent>
                            <w:p w14:paraId="0DD17C21" w14:textId="3C8EEB96" w:rsidR="00A4619D" w:rsidRDefault="00A4619D" w:rsidP="00D34373"/>
                            <w:p w14:paraId="422E2398" w14:textId="77777777" w:rsidR="00A4619D" w:rsidRDefault="00A4619D" w:rsidP="00D34373"/>
                          </w:txbxContent>
                        </wps:txbx>
                        <wps:bodyPr rot="0" vert="horz" wrap="square" lIns="91440" tIns="91440" rIns="91440" bIns="91440" anchor="t" anchorCtr="0" upright="1">
                          <a:noAutofit/>
                        </wps:bodyPr>
                      </wps:wsp>
                      <wps:wsp>
                        <wps:cNvPr id="37" name="Line 64"/>
                        <wps:cNvCnPr/>
                        <wps:spPr bwMode="auto">
                          <a:xfrm>
                            <a:off x="4613" y="3420"/>
                            <a:ext cx="0" cy="2160"/>
                          </a:xfrm>
                          <a:prstGeom prst="line">
                            <a:avLst/>
                          </a:prstGeom>
                          <a:grpFill/>
                          <a:ln w="6350">
                            <a:solidFill>
                              <a:schemeClr val="bg1">
                                <a:lumMod val="100000"/>
                                <a:lumOff val="0"/>
                              </a:schemeClr>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8" name="Line 65"/>
                        <wps:cNvCnPr/>
                        <wps:spPr bwMode="auto">
                          <a:xfrm>
                            <a:off x="7615" y="3420"/>
                            <a:ext cx="0" cy="2160"/>
                          </a:xfrm>
                          <a:prstGeom prst="line">
                            <a:avLst/>
                          </a:prstGeom>
                          <a:grpFill/>
                          <a:ln w="6350">
                            <a:solidFill>
                              <a:schemeClr val="bg1">
                                <a:lumMod val="100000"/>
                                <a:lumOff val="0"/>
                              </a:schemeClr>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59" style="position:absolute;margin-left:24.55pt;margin-top:170.05pt;width:534.9pt;height:62pt;z-index:251728896;mso-position-horizontal-relative:page;mso-position-vertical-relative:page" coordorigin="1619,3417" coordsize="9000,21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">
                <v:roundrect id="AutoShape 63" o:spid="_x0000_s1060" style="position:absolute;left:1619;top:3417;width:9000;height:2160;visibility:visible;mso-wrap-style:square;v-text-anchor:top" arcsize="18811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aPBxAAA&#10;ANsAAAAPAAAAZHJzL2Rvd25yZXYueG1sRI9Ba8JAFITvQv/D8oTedKMVkegapCAtFEqNodDbI/tM&#10;QrJvw+5q4r/vFgoeh5n5htllo+nEjZxvLCtYzBMQxKXVDVcKivNxtgHhA7LGzjIpuJOHbP802WGq&#10;7cAnuuWhEhHCPkUFdQh9KqUvazLo57Ynjt7FOoMhSldJ7XCIcNPJZZKspcGG40KNPb3WVLb51Sj4&#10;/LgWX0lzz99+Vl0xrBbfReuMUs/T8bAFEWgMj/B/+10reFnD35f4A+T+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u2jwcQAAADbAAAADwAAAAAAAAAAAAAAAACXAgAAZHJzL2Rv&#10;d25yZXYueG1sUEsFBgAAAAAEAAQA9QAAAIgDAAAAAA==&#10;" filled="f" strokecolor="white [3212]" strokeweight=".25pt">
                  <v:shadow on="t" opacity="22938f" mv:blur="38100f" offset="0,2pt"/>
                  <v:textbox inset=",7.2pt,,7.2pt">
                    <w:txbxContent>
                      <w:p w14:paraId="0DD17C21" w14:textId="3C8EEB96" w:rsidR="00A4619D" w:rsidRDefault="00A4619D" w:rsidP="00D34373"/>
                      <w:p w14:paraId="422E2398" w14:textId="77777777" w:rsidR="00A4619D" w:rsidRDefault="00A4619D" w:rsidP="00D34373"/>
                    </w:txbxContent>
                  </v:textbox>
                </v:roundrect>
                <v:line id="Line 64" o:spid="_x0000_s1061" style="position:absolute;visibility:visible;mso-wrap-style:square" from="4613,3420" to="4613,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sqOvMUAAADbAAAADwAAAGRycy9kb3ducmV2LnhtbESPQWsCMRSE74X+h/AKvdWsCq1ujdIK&#10;ll6k7LYeentsnrurm5c1STX11zdCweMwM98ws0U0nTiS861lBcNBBoK4srrlWsHX5+phAsIHZI2d&#10;ZVLwSx4W89ubGebanrigYxlqkSDsc1TQhNDnUvqqIYN+YHvi5G2tMxiSdLXUDk8Jbjo5yrJHabDl&#10;tNBgT8uGqn35YxR009fv9Zum3cGZ8eZcyuIjFlGp+7v48gwiUAzX8H/7XSsYP8HlS/oBc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sqOvMUAAADbAAAADwAAAAAAAAAA&#10;AAAAAAChAgAAZHJzL2Rvd25yZXYueG1sUEsFBgAAAAAEAAQA+QAAAJMDAAAAAA==&#10;" strokecolor="white [3212]" strokeweight=".5pt">
                  <v:shadow opacity="22938f" mv:blur="38100f" offset="0,2pt"/>
                </v:line>
                <v:line id="Line 65" o:spid="_x0000_s1062" style="position:absolute;visibility:visible;mso-wrap-style:square" from="7615,3420" to="7615,55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1UazsIAAADbAAAADwAAAGRycy9kb3ducmV2LnhtbERPz2vCMBS+D/Y/hDfwNtMpyFaN4oTJ&#10;LiLttoO3R/Nsq81Ll2Qa/evNYeDx4/s9W0TTiRM531pW8DLMQBBXVrdcK/j++nh+BeEDssbOMim4&#10;kIfF/PFhhrm2Zy7oVIZapBD2OSpoQuhzKX3VkEE/tD1x4vbWGQwJulpqh+cUbjo5yrKJNNhyamiw&#10;p1VD1bH8Mwq6t/fdZq3p8OvM+OdaymIbi6jU4CkupyACxXAX/7s/tYJxGpu+pB8g5z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1UazsIAAADbAAAADwAAAAAAAAAAAAAA&#10;AAChAgAAZHJzL2Rvd25yZXYueG1sUEsFBgAAAAAEAAQA+QAAAJADAAAAAA==&#10;" strokecolor="white [3212]" strokeweight=".5pt">
                  <v:shadow opacity="22938f" mv:blur="38100f" offset="0,2pt"/>
                </v:line>
                <w10:wrap type="tight" anchorx="page" anchory="page"/>
              </v:group>
            </w:pict>
          </mc:Fallback>
        </mc:AlternateContent>
      </w:r>
      <w:r w:rsidR="00587A8C">
        <w:rPr>
          <w:i/>
          <w:noProof/>
          <w:color w:val="000000" w:themeColor="text1"/>
          <w:u w:val="single"/>
        </w:rPr>
        <mc:AlternateContent>
          <mc:Choice Requires="wps">
            <w:drawing>
              <wp:anchor distT="0" distB="0" distL="114300" distR="114300" simplePos="0" relativeHeight="251717632" behindDoc="0" locked="0" layoutInCell="1" allowOverlap="1" wp14:anchorId="0E4F22EE" wp14:editId="2AA085EE">
                <wp:simplePos x="0" y="0"/>
                <wp:positionH relativeFrom="page">
                  <wp:posOffset>473075</wp:posOffset>
                </wp:positionH>
                <wp:positionV relativeFrom="page">
                  <wp:posOffset>2184400</wp:posOffset>
                </wp:positionV>
                <wp:extent cx="6630670" cy="966470"/>
                <wp:effectExtent l="0" t="0" r="0" b="0"/>
                <wp:wrapThrough wrapText="bothSides">
                  <wp:wrapPolygon edited="0">
                    <wp:start x="83" y="0"/>
                    <wp:lineTo x="83" y="21004"/>
                    <wp:lineTo x="21430" y="21004"/>
                    <wp:lineTo x="21430" y="0"/>
                    <wp:lineTo x="83" y="0"/>
                  </wp:wrapPolygon>
                </wp:wrapThrough>
                <wp:docPr id="7" name="Text Box 7"/>
                <wp:cNvGraphicFramePr/>
                <a:graphic xmlns:a="http://schemas.openxmlformats.org/drawingml/2006/main">
                  <a:graphicData uri="http://schemas.microsoft.com/office/word/2010/wordprocessingShape">
                    <wps:wsp>
                      <wps:cNvSpPr txBox="1"/>
                      <wps:spPr>
                        <a:xfrm>
                          <a:off x="0" y="0"/>
                          <a:ext cx="6630670" cy="9664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70E4A0D" w14:textId="77777777" w:rsidR="00A4619D" w:rsidRDefault="00A4619D"/>
                          <w:p w14:paraId="5E52C02D"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63" type="#_x0000_t202" style="position:absolute;margin-left:37.25pt;margin-top:172pt;width:522.1pt;height:76.1pt;z-index:251717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" mv:complextextbox="1" filled="f" stroked="f">
                <v:textbox>
                  <w:txbxContent>
                    <w:p w14:paraId="170E4A0D" w14:textId="77777777" w:rsidR="00A4619D" w:rsidRDefault="00A4619D"/>
                    <w:p w14:paraId="5E52C02D" w14:textId="77777777" w:rsidR="00A4619D" w:rsidRDefault="00A4619D"/>
                  </w:txbxContent>
                </v:textbox>
                <w10:wrap type="through" anchorx="page" anchory="page"/>
              </v:shape>
            </w:pict>
          </mc:Fallback>
        </mc:AlternateContent>
      </w:r>
      <w:r w:rsidR="00587A8C" w:rsidRPr="00D5744D">
        <w:rPr>
          <w:i/>
          <w:noProof/>
          <w:color w:val="000000" w:themeColor="text1"/>
        </w:rPr>
        <mc:AlternateContent>
          <mc:Choice Requires="wps">
            <w:drawing>
              <wp:anchor distT="0" distB="0" distL="114300" distR="114300" simplePos="0" relativeHeight="251646976" behindDoc="0" locked="0" layoutInCell="1" allowOverlap="1" wp14:anchorId="6977F027" wp14:editId="6B3ED167">
                <wp:simplePos x="0" y="0"/>
                <wp:positionH relativeFrom="page">
                  <wp:posOffset>473075</wp:posOffset>
                </wp:positionH>
                <wp:positionV relativeFrom="page">
                  <wp:posOffset>1676400</wp:posOffset>
                </wp:positionV>
                <wp:extent cx="6686550" cy="380365"/>
                <wp:effectExtent l="0" t="0" r="19050" b="635"/>
                <wp:wrapTight wrapText="bothSides">
                  <wp:wrapPolygon edited="0">
                    <wp:start x="0" y="0"/>
                    <wp:lineTo x="0" y="20194"/>
                    <wp:lineTo x="21579" y="20194"/>
                    <wp:lineTo x="21579" y="0"/>
                    <wp:lineTo x="0" y="0"/>
                  </wp:wrapPolygon>
                </wp:wrapTight>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D2AE" w14:textId="49A81845" w:rsidR="00A4619D" w:rsidRPr="00E4653A" w:rsidRDefault="00A4619D" w:rsidP="00E4653A">
                            <w:pPr>
                              <w:pStyle w:val="Subtitle"/>
                              <w:jc w:val="center"/>
                              <w:rPr>
                                <w:rFonts w:ascii="Century Gothic" w:hAnsi="Century Gothic"/>
                                <w:b w:val="0"/>
                                <w:color w:val="404040" w:themeColor="text1" w:themeTint="BF"/>
                                <w:sz w:val="48"/>
                                <w:szCs w:val="40"/>
                              </w:rPr>
                            </w:pPr>
                            <w:bookmarkStart w:id="0" w:name="_GoBack"/>
                            <w:r>
                              <w:rPr>
                                <w:rFonts w:ascii="Century Gothic" w:hAnsi="Century Gothic"/>
                                <w:b w:val="0"/>
                                <w:color w:val="404040" w:themeColor="text1" w:themeTint="BF"/>
                                <w:sz w:val="48"/>
                                <w:szCs w:val="40"/>
                              </w:rPr>
                              <w:t>June</w:t>
                            </w:r>
                            <w:r w:rsidRPr="00E4653A">
                              <w:rPr>
                                <w:rFonts w:ascii="Century Gothic" w:hAnsi="Century Gothic"/>
                                <w:b w:val="0"/>
                                <w:color w:val="404040" w:themeColor="text1" w:themeTint="BF"/>
                                <w:sz w:val="48"/>
                                <w:szCs w:val="40"/>
                              </w:rPr>
                              <w:t xml:space="preserve"> New</w:t>
                            </w:r>
                            <w:r>
                              <w:rPr>
                                <w:rFonts w:ascii="Century Gothic" w:hAnsi="Century Gothic"/>
                                <w:b w:val="0"/>
                                <w:color w:val="404040" w:themeColor="text1" w:themeTint="BF"/>
                                <w:sz w:val="48"/>
                                <w:szCs w:val="40"/>
                              </w:rPr>
                              <w:t xml:space="preserve">sletter 2016 – MINDFULNESS </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7.25pt;margin-top:132pt;width:526.5pt;height:29.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" filled="f" stroked="f">
                <v:textbox inset="0,0,0,0">
                  <w:txbxContent>
                    <w:p w14:paraId="73C7D2AE" w14:textId="49A81845" w:rsidR="00A4619D" w:rsidRPr="00E4653A" w:rsidRDefault="00A4619D" w:rsidP="00E4653A">
                      <w:pPr>
                        <w:pStyle w:val="Subtitle"/>
                        <w:jc w:val="center"/>
                        <w:rPr>
                          <w:rFonts w:ascii="Century Gothic" w:hAnsi="Century Gothic"/>
                          <w:b w:val="0"/>
                          <w:color w:val="404040" w:themeColor="text1" w:themeTint="BF"/>
                          <w:sz w:val="48"/>
                          <w:szCs w:val="40"/>
                        </w:rPr>
                      </w:pPr>
                      <w:bookmarkStart w:id="1" w:name="_GoBack"/>
                      <w:r>
                        <w:rPr>
                          <w:rFonts w:ascii="Century Gothic" w:hAnsi="Century Gothic"/>
                          <w:b w:val="0"/>
                          <w:color w:val="404040" w:themeColor="text1" w:themeTint="BF"/>
                          <w:sz w:val="48"/>
                          <w:szCs w:val="40"/>
                        </w:rPr>
                        <w:t>June</w:t>
                      </w:r>
                      <w:r w:rsidRPr="00E4653A">
                        <w:rPr>
                          <w:rFonts w:ascii="Century Gothic" w:hAnsi="Century Gothic"/>
                          <w:b w:val="0"/>
                          <w:color w:val="404040" w:themeColor="text1" w:themeTint="BF"/>
                          <w:sz w:val="48"/>
                          <w:szCs w:val="40"/>
                        </w:rPr>
                        <w:t xml:space="preserve"> New</w:t>
                      </w:r>
                      <w:r>
                        <w:rPr>
                          <w:rFonts w:ascii="Century Gothic" w:hAnsi="Century Gothic"/>
                          <w:b w:val="0"/>
                          <w:color w:val="404040" w:themeColor="text1" w:themeTint="BF"/>
                          <w:sz w:val="48"/>
                          <w:szCs w:val="40"/>
                        </w:rPr>
                        <w:t xml:space="preserve">sletter 2016 – MINDFULNESS </w:t>
                      </w:r>
                    </w:p>
                    <w:bookmarkEnd w:id="1"/>
                  </w:txbxContent>
                </v:textbox>
                <w10:wrap type="tight" anchorx="page" anchory="page"/>
              </v:shape>
            </w:pict>
          </mc:Fallback>
        </mc:AlternateContent>
      </w:r>
      <w:r w:rsidR="002B6F2B">
        <w:rPr>
          <w:noProof/>
        </w:rPr>
        <mc:AlternateContent>
          <mc:Choice Requires="wps">
            <w:drawing>
              <wp:anchor distT="0" distB="0" distL="114300" distR="114300" simplePos="0" relativeHeight="251673600" behindDoc="0" locked="0" layoutInCell="1" allowOverlap="1" wp14:anchorId="54E19EDE" wp14:editId="63F4435E">
                <wp:simplePos x="0" y="0"/>
                <wp:positionH relativeFrom="page">
                  <wp:posOffset>-4064635</wp:posOffset>
                </wp:positionH>
                <wp:positionV relativeFrom="page">
                  <wp:posOffset>5588000</wp:posOffset>
                </wp:positionV>
                <wp:extent cx="4521835" cy="762000"/>
                <wp:effectExtent l="0" t="0" r="0" b="0"/>
                <wp:wrapThrough wrapText="bothSides">
                  <wp:wrapPolygon edited="0">
                    <wp:start x="121" y="0"/>
                    <wp:lineTo x="121" y="20880"/>
                    <wp:lineTo x="21354" y="20880"/>
                    <wp:lineTo x="21354" y="0"/>
                    <wp:lineTo x="121" y="0"/>
                  </wp:wrapPolygon>
                </wp:wrapThrough>
                <wp:docPr id="10" name="Text Box 10"/>
                <wp:cNvGraphicFramePr/>
                <a:graphic xmlns:a="http://schemas.openxmlformats.org/drawingml/2006/main">
                  <a:graphicData uri="http://schemas.microsoft.com/office/word/2010/wordprocessingShape">
                    <wps:wsp>
                      <wps:cNvSpPr txBox="1"/>
                      <wps:spPr>
                        <a:xfrm>
                          <a:off x="0" y="0"/>
                          <a:ext cx="4521835" cy="762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FEA556"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5" type="#_x0000_t202" style="position:absolute;margin-left:-320pt;margin-top:440pt;width:356.05pt;height:60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aZP9QCAAAg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" mv:complextextbox="1" filled="f" stroked="f">
                <v:textbox>
                  <w:txbxContent>
                    <w:p w14:paraId="59FEA556" w14:textId="77777777" w:rsidR="00A4619D" w:rsidRDefault="00A4619D"/>
                  </w:txbxContent>
                </v:textbox>
                <w10:wrap type="through" anchorx="page" anchory="page"/>
              </v:shape>
            </w:pict>
          </mc:Fallback>
        </mc:AlternateContent>
      </w:r>
      <w:r w:rsidR="002B6F2B">
        <w:rPr>
          <w:noProof/>
        </w:rPr>
        <mc:AlternateContent>
          <mc:Choice Requires="wps">
            <w:drawing>
              <wp:anchor distT="0" distB="0" distL="114300" distR="114300" simplePos="0" relativeHeight="251670528" behindDoc="0" locked="0" layoutInCell="1" allowOverlap="1" wp14:anchorId="40E319EA" wp14:editId="2CC95D2B">
                <wp:simplePos x="0" y="0"/>
                <wp:positionH relativeFrom="page">
                  <wp:posOffset>3710940</wp:posOffset>
                </wp:positionH>
                <wp:positionV relativeFrom="page">
                  <wp:posOffset>4457700</wp:posOffset>
                </wp:positionV>
                <wp:extent cx="1359535" cy="1625600"/>
                <wp:effectExtent l="0" t="0" r="0" b="0"/>
                <wp:wrapThrough wrapText="bothSides">
                  <wp:wrapPolygon edited="0">
                    <wp:start x="404" y="0"/>
                    <wp:lineTo x="404" y="21263"/>
                    <wp:lineTo x="20581" y="21263"/>
                    <wp:lineTo x="20581" y="0"/>
                    <wp:lineTo x="404" y="0"/>
                  </wp:wrapPolygon>
                </wp:wrapThrough>
                <wp:docPr id="1" name="Text Box 1"/>
                <wp:cNvGraphicFramePr/>
                <a:graphic xmlns:a="http://schemas.openxmlformats.org/drawingml/2006/main">
                  <a:graphicData uri="http://schemas.microsoft.com/office/word/2010/wordprocessingShape">
                    <wps:wsp>
                      <wps:cNvSpPr txBox="1"/>
                      <wps:spPr>
                        <a:xfrm>
                          <a:off x="0" y="0"/>
                          <a:ext cx="1359535" cy="1625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A67267"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66" type="#_x0000_t202" style="position:absolute;margin-left:292.2pt;margin-top:351pt;width:107.05pt;height:128pt;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" mv:complextextbox="1" filled="f" stroked="f">
                <v:textbox>
                  <w:txbxContent>
                    <w:p w14:paraId="5EA67267" w14:textId="77777777" w:rsidR="00A4619D" w:rsidRDefault="00A4619D"/>
                  </w:txbxContent>
                </v:textbox>
                <w10:wrap type="through" anchorx="page" anchory="page"/>
              </v:shape>
            </w:pict>
          </mc:Fallback>
        </mc:AlternateContent>
      </w:r>
      <w:r w:rsidR="00424C8C">
        <w:rPr>
          <w:i/>
          <w:noProof/>
          <w:color w:val="000000" w:themeColor="text1"/>
        </w:rPr>
        <mc:AlternateContent>
          <mc:Choice Requires="wps">
            <w:drawing>
              <wp:anchor distT="0" distB="0" distL="114300" distR="114300" simplePos="0" relativeHeight="251651072" behindDoc="0" locked="0" layoutInCell="1" allowOverlap="1" wp14:anchorId="27D7DC44" wp14:editId="4408034D">
                <wp:simplePos x="0" y="0"/>
                <wp:positionH relativeFrom="page">
                  <wp:posOffset>7665085</wp:posOffset>
                </wp:positionH>
                <wp:positionV relativeFrom="page">
                  <wp:posOffset>9194800</wp:posOffset>
                </wp:positionV>
                <wp:extent cx="868045" cy="889000"/>
                <wp:effectExtent l="0" t="0" r="0" b="0"/>
                <wp:wrapThrough wrapText="bothSides">
                  <wp:wrapPolygon edited="0">
                    <wp:start x="632" y="0"/>
                    <wp:lineTo x="632" y="20983"/>
                    <wp:lineTo x="20225" y="20983"/>
                    <wp:lineTo x="20225" y="0"/>
                    <wp:lineTo x="632" y="0"/>
                  </wp:wrapPolygon>
                </wp:wrapThrough>
                <wp:docPr id="92" name="Text Box 92"/>
                <wp:cNvGraphicFramePr/>
                <a:graphic xmlns:a="http://schemas.openxmlformats.org/drawingml/2006/main">
                  <a:graphicData uri="http://schemas.microsoft.com/office/word/2010/wordprocessingShape">
                    <wps:wsp>
                      <wps:cNvSpPr txBox="1"/>
                      <wps:spPr>
                        <a:xfrm>
                          <a:off x="0" y="0"/>
                          <a:ext cx="868045" cy="889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A19930"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2" o:spid="_x0000_s1067" type="#_x0000_t202" style="position:absolute;margin-left:603.55pt;margin-top:724pt;width:68.35pt;height:70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jr9UCAAAf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" mv:complextextbox="1" filled="f" stroked="f">
                <v:textbox>
                  <w:txbxContent>
                    <w:p w14:paraId="5EA19930" w14:textId="77777777" w:rsidR="00A4619D" w:rsidRDefault="00A4619D"/>
                  </w:txbxContent>
                </v:textbox>
                <w10:wrap type="through" anchorx="page" anchory="page"/>
              </v:shape>
            </w:pict>
          </mc:Fallback>
        </mc:AlternateContent>
      </w:r>
      <w:r w:rsidR="001B7402" w:rsidRPr="00D5744D">
        <w:rPr>
          <w:i/>
          <w:noProof/>
          <w:color w:val="000000" w:themeColor="text1"/>
        </w:rPr>
        <mc:AlternateContent>
          <mc:Choice Requires="wps">
            <w:drawing>
              <wp:anchor distT="0" distB="0" distL="114300" distR="114300" simplePos="0" relativeHeight="251650048" behindDoc="0" locked="0" layoutInCell="1" allowOverlap="1" wp14:anchorId="225AE3ED" wp14:editId="02738229">
                <wp:simplePos x="0" y="0"/>
                <wp:positionH relativeFrom="page">
                  <wp:posOffset>-5133975</wp:posOffset>
                </wp:positionH>
                <wp:positionV relativeFrom="page">
                  <wp:posOffset>6602095</wp:posOffset>
                </wp:positionV>
                <wp:extent cx="4671060" cy="874395"/>
                <wp:effectExtent l="0" t="0" r="0" b="0"/>
                <wp:wrapNone/>
                <wp:docPr id="2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9CC4" w14:textId="77777777" w:rsidR="00A4619D" w:rsidRPr="00FD7EBA" w:rsidRDefault="00A4619D" w:rsidP="00E61F8F">
                            <w:pPr>
                              <w:jc w:val="both"/>
                              <w:rPr>
                                <w:rFonts w:ascii="Century Gothic" w:hAnsi="Century Gothic"/>
                              </w:rPr>
                            </w:pPr>
                            <w:r w:rsidRPr="00FD7EBA">
                              <w:rPr>
                                <w:rFonts w:ascii="Century Gothic" w:hAnsi="Century Gothic"/>
                              </w:rPr>
                              <w:t xml:space="preserve">.  </w:t>
                            </w:r>
                          </w:p>
                          <w:p w14:paraId="2C16D0D0" w14:textId="77777777" w:rsidR="00A4619D" w:rsidRDefault="00A4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8" type="#_x0000_t202" style="position:absolute;margin-left:-404.2pt;margin-top:519.85pt;width:367.8pt;height:68.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SRLoCAADE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" filled="f" stroked="f">
                <v:textbox>
                  <w:txbxContent>
                    <w:p w14:paraId="2EFC9CC4" w14:textId="77777777" w:rsidR="00A4619D" w:rsidRPr="00FD7EBA" w:rsidRDefault="00A4619D" w:rsidP="00E61F8F">
                      <w:pPr>
                        <w:jc w:val="both"/>
                        <w:rPr>
                          <w:rFonts w:ascii="Century Gothic" w:hAnsi="Century Gothic"/>
                        </w:rPr>
                      </w:pPr>
                      <w:r w:rsidRPr="00FD7EBA">
                        <w:rPr>
                          <w:rFonts w:ascii="Century Gothic" w:hAnsi="Century Gothic"/>
                        </w:rPr>
                        <w:t xml:space="preserve">.  </w:t>
                      </w:r>
                    </w:p>
                    <w:p w14:paraId="2C16D0D0" w14:textId="77777777" w:rsidR="00A4619D" w:rsidRDefault="00A4619D"/>
                  </w:txbxContent>
                </v:textbox>
                <w10:wrap anchorx="page" anchory="page"/>
              </v:shape>
            </w:pict>
          </mc:Fallback>
        </mc:AlternateContent>
      </w:r>
      <w:r w:rsidR="00D90F08">
        <w:rPr>
          <w:i/>
          <w:color w:val="000000" w:themeColor="text1"/>
        </w:rPr>
        <w:t xml:space="preserve"> </w:t>
      </w:r>
      <w:r w:rsidR="00B21AFE" w:rsidRPr="00D5744D">
        <w:rPr>
          <w:i/>
          <w:color w:val="000000" w:themeColor="text1"/>
        </w:rPr>
        <w:br w:type="page"/>
      </w:r>
      <w:r w:rsidR="00943E01">
        <w:rPr>
          <w:noProof/>
        </w:rPr>
        <w:lastRenderedPageBreak/>
        <mc:AlternateContent>
          <mc:Choice Requires="wps">
            <w:drawing>
              <wp:anchor distT="0" distB="0" distL="114300" distR="114300" simplePos="0" relativeHeight="251767808" behindDoc="0" locked="0" layoutInCell="1" allowOverlap="1" wp14:anchorId="0128E4E2" wp14:editId="24550290">
                <wp:simplePos x="0" y="0"/>
                <wp:positionH relativeFrom="page">
                  <wp:posOffset>497840</wp:posOffset>
                </wp:positionH>
                <wp:positionV relativeFrom="page">
                  <wp:posOffset>6616700</wp:posOffset>
                </wp:positionV>
                <wp:extent cx="6537325" cy="271145"/>
                <wp:effectExtent l="0" t="0" r="0" b="8255"/>
                <wp:wrapThrough wrapText="bothSides">
                  <wp:wrapPolygon edited="0">
                    <wp:start x="0" y="0"/>
                    <wp:lineTo x="0" y="20234"/>
                    <wp:lineTo x="21485" y="20234"/>
                    <wp:lineTo x="21485" y="0"/>
                    <wp:lineTo x="0" y="0"/>
                  </wp:wrapPolygon>
                </wp:wrapThrough>
                <wp:docPr id="342" name="Text Box 342"/>
                <wp:cNvGraphicFramePr/>
                <a:graphic xmlns:a="http://schemas.openxmlformats.org/drawingml/2006/main">
                  <a:graphicData uri="http://schemas.microsoft.com/office/word/2010/wordprocessingShape">
                    <wps:wsp>
                      <wps:cNvSpPr txBox="1"/>
                      <wps:spPr>
                        <a:xfrm>
                          <a:off x="0" y="0"/>
                          <a:ext cx="6537325" cy="271145"/>
                        </a:xfrm>
                        <a:prstGeom prst="rect">
                          <a:avLst/>
                        </a:prstGeom>
                        <a:solidFill>
                          <a:schemeClr val="accent2"/>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82482CF" w14:textId="1ACC2065" w:rsidR="00A4619D" w:rsidRDefault="00A4619D" w:rsidP="005961AC">
                            <w:pPr>
                              <w:jc w:val="center"/>
                            </w:pPr>
                            <w:r>
                              <w:t>Mindfulness practice may change the way our DNA behaves</w:t>
                            </w:r>
                          </w:p>
                          <w:p w14:paraId="1D2E9993" w14:textId="77777777" w:rsidR="00A4619D" w:rsidRDefault="00A4619D" w:rsidP="005961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69" type="#_x0000_t202" style="position:absolute;margin-left:39.2pt;margin-top:521pt;width:514.75pt;height:21.3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" mv:complextextbox="1" fillcolor="#ddf53d [3205]" stroked="f">
                <v:textbox>
                  <w:txbxContent>
                    <w:p w14:paraId="782482CF" w14:textId="1ACC2065" w:rsidR="00A4619D" w:rsidRDefault="00A4619D" w:rsidP="005961AC">
                      <w:pPr>
                        <w:jc w:val="center"/>
                      </w:pPr>
                      <w:r>
                        <w:t>Mindfulness practice may change the way our DNA behaves</w:t>
                      </w:r>
                    </w:p>
                    <w:p w14:paraId="1D2E9993" w14:textId="77777777" w:rsidR="00A4619D" w:rsidRDefault="00A4619D" w:rsidP="005961AC">
                      <w:pPr>
                        <w:jc w:val="center"/>
                      </w:pPr>
                    </w:p>
                  </w:txbxContent>
                </v:textbox>
                <w10:wrap type="through" anchorx="page" anchory="page"/>
              </v:shape>
            </w:pict>
          </mc:Fallback>
        </mc:AlternateContent>
      </w:r>
      <w:r w:rsidR="00943E01">
        <w:rPr>
          <w:noProof/>
        </w:rPr>
        <w:drawing>
          <wp:anchor distT="0" distB="0" distL="114300" distR="114300" simplePos="0" relativeHeight="251790336" behindDoc="0" locked="0" layoutInCell="1" allowOverlap="1" wp14:anchorId="5CB5081E" wp14:editId="6C501379">
            <wp:simplePos x="0" y="0"/>
            <wp:positionH relativeFrom="page">
              <wp:posOffset>4886960</wp:posOffset>
            </wp:positionH>
            <wp:positionV relativeFrom="page">
              <wp:posOffset>8665845</wp:posOffset>
            </wp:positionV>
            <wp:extent cx="2148840" cy="1430655"/>
            <wp:effectExtent l="0" t="0" r="10160" b="0"/>
            <wp:wrapThrough wrapText="bothSides">
              <wp:wrapPolygon edited="0">
                <wp:start x="0" y="0"/>
                <wp:lineTo x="0" y="21092"/>
                <wp:lineTo x="21447" y="21092"/>
                <wp:lineTo x="2144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354961385.jpg"/>
                    <pic:cNvPicPr/>
                  </pic:nvPicPr>
                  <pic:blipFill>
                    <a:blip r:embed="rId10" cstate="screen">
                      <a:extLst>
                        <a:ext uri="{28A0092B-C50C-407E-A947-70E740481C1C}">
                          <a14:useLocalDpi xmlns:a14="http://schemas.microsoft.com/office/drawing/2010/main"/>
                        </a:ext>
                      </a:extLst>
                    </a:blip>
                    <a:stretch>
                      <a:fillRect/>
                    </a:stretch>
                  </pic:blipFill>
                  <pic:spPr>
                    <a:xfrm>
                      <a:off x="0" y="0"/>
                      <a:ext cx="2148840" cy="1430655"/>
                    </a:xfrm>
                    <a:prstGeom prst="rect">
                      <a:avLst/>
                    </a:prstGeom>
                  </pic:spPr>
                </pic:pic>
              </a:graphicData>
            </a:graphic>
            <wp14:sizeRelH relativeFrom="margin">
              <wp14:pctWidth>0</wp14:pctWidth>
            </wp14:sizeRelH>
            <wp14:sizeRelV relativeFrom="margin">
              <wp14:pctHeight>0</wp14:pctHeight>
            </wp14:sizeRelV>
          </wp:anchor>
        </w:drawing>
      </w:r>
      <w:r w:rsidR="009F2D7E">
        <w:rPr>
          <w:noProof/>
        </w:rPr>
        <mc:AlternateContent>
          <mc:Choice Requires="wpg">
            <w:drawing>
              <wp:anchor distT="0" distB="0" distL="114300" distR="114300" simplePos="0" relativeHeight="251788288" behindDoc="0" locked="0" layoutInCell="1" allowOverlap="1" wp14:anchorId="7A16D2BA" wp14:editId="0904E17E">
                <wp:simplePos x="0" y="0"/>
                <wp:positionH relativeFrom="page">
                  <wp:posOffset>456565</wp:posOffset>
                </wp:positionH>
                <wp:positionV relativeFrom="page">
                  <wp:posOffset>6887845</wp:posOffset>
                </wp:positionV>
                <wp:extent cx="6646545" cy="3347720"/>
                <wp:effectExtent l="0" t="0" r="0" b="5080"/>
                <wp:wrapThrough wrapText="bothSides">
                  <wp:wrapPolygon edited="0">
                    <wp:start x="83" y="0"/>
                    <wp:lineTo x="83" y="21469"/>
                    <wp:lineTo x="21462" y="21469"/>
                    <wp:lineTo x="21462" y="0"/>
                    <wp:lineTo x="83" y="0"/>
                  </wp:wrapPolygon>
                </wp:wrapThrough>
                <wp:docPr id="94" name="Group 94"/>
                <wp:cNvGraphicFramePr/>
                <a:graphic xmlns:a="http://schemas.openxmlformats.org/drawingml/2006/main">
                  <a:graphicData uri="http://schemas.microsoft.com/office/word/2010/wordprocessingGroup">
                    <wpg:wgp>
                      <wpg:cNvGrpSpPr/>
                      <wpg:grpSpPr>
                        <a:xfrm>
                          <a:off x="0" y="0"/>
                          <a:ext cx="6646545" cy="3347720"/>
                          <a:chOff x="0" y="0"/>
                          <a:chExt cx="6646545" cy="3347720"/>
                        </a:xfrm>
                        <a:extLst>
                          <a:ext uri="{0CCBE362-F206-4b92-989A-16890622DB6E}">
                            <ma14:wrappingTextBoxFlag xmlns:ma14="http://schemas.microsoft.com/office/mac/drawingml/2011/main" val="1"/>
                          </a:ext>
                        </a:extLst>
                      </wpg:grpSpPr>
                      <wps:wsp>
                        <wps:cNvPr id="9" name="Text Box 9"/>
                        <wps:cNvSpPr txBox="1"/>
                        <wps:spPr>
                          <a:xfrm>
                            <a:off x="0" y="0"/>
                            <a:ext cx="6646545" cy="334772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91440" y="45720"/>
                            <a:ext cx="6463665" cy="489585"/>
                          </a:xfrm>
                          <a:prstGeom prst="rect">
                            <a:avLst/>
                          </a:prstGeom>
                          <a:noFill/>
                          <a:ln>
                            <a:noFill/>
                          </a:ln>
                          <a:effectLst/>
                          <a:extLst>
                            <a:ext uri="{C572A759-6A51-4108-AA02-DFA0A04FC94B}">
                              <ma14:wrappingTextBoxFlag xmlns:ma14="http://schemas.microsoft.com/office/mac/drawingml/2011/main"/>
                            </a:ext>
                          </a:extLst>
                        </wps:spPr>
                        <wps:txbx id="18">
                          <w:txbxContent>
                            <w:p w14:paraId="15774FEC" w14:textId="77777777"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 xml:space="preserve">Meditation is good for you. We don't need to tell you that. The </w:t>
                              </w:r>
                              <w:hyperlink r:id="rId11"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chorus of voices</w:t>
                                </w:r>
                              </w:hyperlink>
                              <w:r w:rsidRPr="004853C9">
                                <w:rPr>
                                  <w:rFonts w:ascii="Arial Narrow" w:hAnsi="Arial Narrow" w:cs="Times"/>
                                  <w:color w:val="1A1A1A"/>
                                  <w:sz w:val="20"/>
                                  <w:szCs w:val="20"/>
                                </w:rPr>
                                <w:t xml:space="preserve"> extolling the </w:t>
                              </w:r>
                              <w:hyperlink r:id="rId12"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virtues of mindfulness</w:t>
                                </w:r>
                              </w:hyperlink>
                              <w:r w:rsidRPr="004853C9">
                                <w:rPr>
                                  <w:rFonts w:ascii="Arial Narrow" w:hAnsi="Arial Narrow" w:cs="Times"/>
                                  <w:color w:val="1A1A1A"/>
                                  <w:sz w:val="20"/>
                                  <w:szCs w:val="20"/>
                                </w:rPr>
                                <w:t xml:space="preserve"> is never-ending: It decreases stress. It helps you focus. It can even </w:t>
                              </w:r>
                              <w:hyperlink r:id="rId13"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rewire your mental circuitry</w:t>
                                </w:r>
                              </w:hyperlink>
                              <w:r w:rsidRPr="004853C9">
                                <w:rPr>
                                  <w:rFonts w:ascii="Arial Narrow" w:hAnsi="Arial Narrow" w:cs="Times"/>
                                  <w:color w:val="1A1A1A"/>
                                  <w:sz w:val="20"/>
                                  <w:szCs w:val="20"/>
                                </w:rPr>
                                <w:t>. But it's not just your synapses that see the benefits: As it turns out, meditating can physically change your DNA.</w:t>
                              </w:r>
                            </w:p>
                            <w:p w14:paraId="7FD1C2FD" w14:textId="657683E8"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 xml:space="preserve">In </w:t>
                              </w:r>
                              <w:hyperlink r:id="rId14"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a recent study</w:t>
                                </w:r>
                              </w:hyperlink>
                              <w:r w:rsidRPr="004853C9">
                                <w:rPr>
                                  <w:rFonts w:ascii="Arial Narrow" w:hAnsi="Arial Narrow" w:cs="Times"/>
                                  <w:color w:val="1A1A1A"/>
                                  <w:sz w:val="20"/>
                                  <w:szCs w:val="20"/>
                                </w:rPr>
                                <w:t>, the use of mindfulness meditation was shown to have an impact on certain types of DNA in breast cancer patients. Specifically, the length of telomeres—these are the tiny protective caps on the end of chromosomes—was physically altered as the result of this type of meditation.</w:t>
                              </w:r>
                            </w:p>
                            <w:p w14:paraId="2D325F2B" w14:textId="77777777"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The study, which was published in the Canadian journal Cancer, showed that the length of telomeres was preserved by meditation.</w:t>
                              </w:r>
                              <w:r w:rsidRPr="004853C9">
                                <w:rPr>
                                  <w:rFonts w:ascii="Times" w:hAnsi="Times" w:cs="Times"/>
                                  <w:color w:val="1A1A1A"/>
                                  <w:sz w:val="20"/>
                                  <w:szCs w:val="20"/>
                                </w:rPr>
                                <w:t xml:space="preserve"> </w:t>
                              </w:r>
                              <w:r w:rsidRPr="004853C9">
                                <w:rPr>
                                  <w:rFonts w:ascii="Arial Narrow" w:hAnsi="Arial Narrow" w:cs="Times"/>
                                  <w:color w:val="1A1A1A"/>
                                  <w:sz w:val="20"/>
                                  <w:szCs w:val="20"/>
                                </w:rPr>
                                <w:t>Why does that matter? Shorter telomeres aren't explicitly problematic, but they do tend to correlate with things like cancer, heart disease, and diabetes. So, if we can manage to keep these microscopic structures from whittling down in size, our health is</w:t>
                              </w:r>
                              <w:r w:rsidRPr="004853C9">
                                <w:rPr>
                                  <w:rFonts w:ascii="Times" w:hAnsi="Times" w:cs="Times"/>
                                  <w:color w:val="1A1A1A"/>
                                  <w:sz w:val="20"/>
                                  <w:szCs w:val="20"/>
                                </w:rPr>
                                <w:t xml:space="preserve"> </w:t>
                              </w:r>
                              <w:r w:rsidRPr="004853C9">
                                <w:rPr>
                                  <w:rFonts w:ascii="Arial Narrow" w:hAnsi="Arial Narrow" w:cs="Times"/>
                                  <w:color w:val="1A1A1A"/>
                                  <w:sz w:val="20"/>
                                  <w:szCs w:val="20"/>
                                </w:rPr>
                                <w:t>better off.</w:t>
                              </w:r>
                            </w:p>
                            <w:p w14:paraId="29893842" w14:textId="77777777"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This isn't the first time that Buddhist-style mindfulness meditation</w:t>
                              </w:r>
                              <w:r w:rsidRPr="004853C9">
                                <w:rPr>
                                  <w:rFonts w:ascii="Times" w:hAnsi="Times" w:cs="Times"/>
                                  <w:color w:val="1A1A1A"/>
                                  <w:sz w:val="20"/>
                                  <w:szCs w:val="20"/>
                                </w:rPr>
                                <w:t xml:space="preserve"> </w:t>
                              </w:r>
                              <w:r w:rsidRPr="004853C9">
                                <w:rPr>
                                  <w:rFonts w:ascii="Arial Narrow" w:hAnsi="Arial Narrow" w:cs="Times"/>
                                  <w:color w:val="1A1A1A"/>
                                  <w:sz w:val="20"/>
                                  <w:szCs w:val="20"/>
                                </w:rPr>
                                <w:t xml:space="preserve">has been linked to the molecular goings-on of our biological makeup. A December 2013 </w:t>
                              </w:r>
                              <w:hyperlink r:id="rId15"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 xml:space="preserve">study from the University of </w:t>
                                </w:r>
                                <w:proofErr w:type="spellStart"/>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Wisconson</w:t>
                                </w:r>
                                <w:proofErr w:type="spellEnd"/>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-Madison</w:t>
                                </w:r>
                              </w:hyperlink>
                              <w:r w:rsidRPr="004853C9">
                                <w:rPr>
                                  <w:rFonts w:ascii="Arial Narrow" w:hAnsi="Arial Narrow" w:cs="Times"/>
                                  <w:color w:val="1A1A1A"/>
                                  <w:sz w:val="20"/>
                                  <w:szCs w:val="20"/>
                                </w:rPr>
                                <w:t xml:space="preserve"> demonstrated that the DNA of</w:t>
                              </w:r>
                              <w:r w:rsidRPr="004853C9">
                                <w:rPr>
                                  <w:rFonts w:ascii="Times" w:hAnsi="Times" w:cs="Times"/>
                                  <w:color w:val="1A1A1A"/>
                                  <w:sz w:val="20"/>
                                  <w:szCs w:val="20"/>
                                </w:rPr>
                                <w:t xml:space="preserve"> </w:t>
                              </w:r>
                              <w:r w:rsidRPr="004853C9">
                                <w:rPr>
                                  <w:rFonts w:ascii="Arial Narrow" w:hAnsi="Arial Narrow" w:cs="Times"/>
                                  <w:color w:val="1A1A1A"/>
                                  <w:sz w:val="20"/>
                                  <w:szCs w:val="20"/>
                                </w:rPr>
                                <w:t>subjects who meditated "showed a range of genetic and molecular differences, including altered levels of gene-regulating machinery and reduced</w:t>
                              </w:r>
                              <w:r w:rsidRPr="004853C9">
                                <w:rPr>
                                  <w:rFonts w:ascii="Times" w:hAnsi="Times" w:cs="Times"/>
                                  <w:color w:val="1A1A1A"/>
                                  <w:sz w:val="20"/>
                                  <w:szCs w:val="20"/>
                                </w:rPr>
                                <w:t xml:space="preserve"> </w:t>
                              </w:r>
                              <w:r w:rsidRPr="004853C9">
                                <w:rPr>
                                  <w:rFonts w:ascii="Arial Narrow" w:hAnsi="Arial Narrow" w:cs="Times"/>
                                  <w:color w:val="1A1A1A"/>
                                  <w:sz w:val="20"/>
                                  <w:szCs w:val="20"/>
                                </w:rPr>
                                <w:t>levels of pro-inflammatory genes, which in turn correlated with faster physical recovery from a stressful situation."</w:t>
                              </w:r>
                            </w:p>
                            <w:p w14:paraId="104003D6" w14:textId="77777777" w:rsidR="00A4619D" w:rsidRPr="004853C9" w:rsidRDefault="00A4619D" w:rsidP="00943E01">
                              <w:pPr>
                                <w:spacing w:after="200"/>
                                <w:jc w:val="both"/>
                                <w:rPr>
                                  <w:rFonts w:ascii="Arial Narrow" w:hAnsi="Arial Narrow" w:cs="Times"/>
                                  <w:color w:val="1A1A1A"/>
                                  <w:sz w:val="20"/>
                                  <w:szCs w:val="20"/>
                                </w:rPr>
                              </w:pPr>
                              <w:r w:rsidRPr="004853C9">
                                <w:rPr>
                                  <w:rFonts w:ascii="Arial Narrow" w:hAnsi="Arial Narrow" w:cs="Times"/>
                                  <w:color w:val="1A1A1A"/>
                                  <w:sz w:val="20"/>
                                  <w:szCs w:val="20"/>
                                </w:rPr>
                                <w:t>The telomere length correlation goes back to 2008, when a study found that stress management, aerobic exercise, and a vegan diet had</w:t>
                              </w:r>
                              <w:r w:rsidRPr="004853C9">
                                <w:rPr>
                                  <w:rFonts w:ascii="Times" w:hAnsi="Times" w:cs="Times"/>
                                  <w:color w:val="1A1A1A"/>
                                  <w:sz w:val="20"/>
                                  <w:szCs w:val="20"/>
                                </w:rPr>
                                <w:t xml:space="preserve"> </w:t>
                              </w:r>
                              <w:r w:rsidRPr="004853C9">
                                <w:rPr>
                                  <w:rFonts w:ascii="Arial Narrow" w:hAnsi="Arial Narrow" w:cs="Times"/>
                                  <w:color w:val="1A1A1A"/>
                                  <w:sz w:val="20"/>
                                  <w:szCs w:val="20"/>
                                </w:rPr>
                                <w:t>an impact on telomere length in prostate cancer patients.</w:t>
                              </w:r>
                            </w:p>
                            <w:p w14:paraId="0EAF45FC" w14:textId="7F846140" w:rsidR="00A4619D" w:rsidRPr="004853C9" w:rsidRDefault="00A4619D" w:rsidP="00943E01">
                              <w:pPr>
                                <w:spacing w:after="200"/>
                                <w:jc w:val="both"/>
                                <w:rPr>
                                  <w:rFonts w:ascii="Arial Narrow" w:hAnsi="Arial Narrow" w:cs="Times"/>
                                  <w:color w:val="1A1A1A"/>
                                  <w:sz w:val="20"/>
                                  <w:szCs w:val="20"/>
                                </w:rPr>
                              </w:pPr>
                              <w:r>
                                <w:rPr>
                                  <w:rFonts w:ascii="Arial Narrow" w:hAnsi="Arial Narrow" w:cs="Times"/>
                                  <w:color w:val="1A1A1A"/>
                                  <w:sz w:val="20"/>
                                  <w:szCs w:val="20"/>
                                </w:rPr>
                                <w:t>So while the evidence conti</w:t>
                              </w:r>
                              <w:r w:rsidRPr="004853C9">
                                <w:rPr>
                                  <w:rFonts w:ascii="Arial Narrow" w:hAnsi="Arial Narrow" w:cs="Times"/>
                                  <w:color w:val="1A1A1A"/>
                                  <w:sz w:val="20"/>
                                  <w:szCs w:val="20"/>
                                </w:rPr>
                                <w:t>nues to grow, why not take the bull by the horns and get meditating – it can only do you good!</w:t>
                              </w:r>
                              <w:r>
                                <w:rPr>
                                  <w:rFonts w:ascii="Arial Narrow" w:hAnsi="Arial Narrow" w:cs="Times"/>
                                  <w:color w:val="1A1A1A"/>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91440" y="534035"/>
                            <a:ext cx="6463665" cy="463550"/>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91440" y="996315"/>
                            <a:ext cx="6463665" cy="438785"/>
                          </a:xfrm>
                          <a:prstGeom prst="rect">
                            <a:avLst/>
                          </a:prstGeom>
                          <a:noFill/>
                          <a:ln>
                            <a:noFill/>
                          </a:ln>
                          <a:effectLst/>
                          <a:extLs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91440" y="1433830"/>
                            <a:ext cx="6463665" cy="318135"/>
                          </a:xfrm>
                          <a:prstGeom prst="rect">
                            <a:avLst/>
                          </a:prstGeom>
                          <a:noFill/>
                          <a:ln>
                            <a:noFill/>
                          </a:ln>
                          <a:effectLst/>
                          <a:extLs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5" name="Text Box 85"/>
                        <wps:cNvSpPr txBox="1"/>
                        <wps:spPr>
                          <a:xfrm>
                            <a:off x="91440" y="1750695"/>
                            <a:ext cx="4224655" cy="147320"/>
                          </a:xfrm>
                          <a:prstGeom prst="rect">
                            <a:avLst/>
                          </a:prstGeom>
                          <a:noFill/>
                          <a:ln>
                            <a:noFill/>
                          </a:ln>
                          <a:effectLst/>
                          <a:extLs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Text Box 86"/>
                        <wps:cNvSpPr txBox="1"/>
                        <wps:spPr>
                          <a:xfrm>
                            <a:off x="91440" y="1896745"/>
                            <a:ext cx="4224655" cy="146685"/>
                          </a:xfrm>
                          <a:prstGeom prst="rect">
                            <a:avLst/>
                          </a:prstGeom>
                          <a:noFill/>
                          <a:ln>
                            <a:noFill/>
                          </a:ln>
                          <a:effectLst/>
                          <a:extLs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7" name="Text Box 87"/>
                        <wps:cNvSpPr txBox="1"/>
                        <wps:spPr>
                          <a:xfrm>
                            <a:off x="91440" y="2042160"/>
                            <a:ext cx="4224655" cy="147320"/>
                          </a:xfrm>
                          <a:prstGeom prst="rect">
                            <a:avLst/>
                          </a:prstGeom>
                          <a:noFill/>
                          <a:ln>
                            <a:noFill/>
                          </a:ln>
                          <a:effectLst/>
                          <a:extLs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 name="Text Box 88"/>
                        <wps:cNvSpPr txBox="1"/>
                        <wps:spPr>
                          <a:xfrm>
                            <a:off x="91440" y="2188210"/>
                            <a:ext cx="4224655" cy="146685"/>
                          </a:xfrm>
                          <a:prstGeom prst="rect">
                            <a:avLst/>
                          </a:prstGeom>
                          <a:noFill/>
                          <a:ln>
                            <a:noFill/>
                          </a:ln>
                          <a:effectLst/>
                          <a:extLs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Text Box 89"/>
                        <wps:cNvSpPr txBox="1"/>
                        <wps:spPr>
                          <a:xfrm>
                            <a:off x="91440" y="2333625"/>
                            <a:ext cx="4224655" cy="147320"/>
                          </a:xfrm>
                          <a:prstGeom prst="rect">
                            <a:avLst/>
                          </a:prstGeom>
                          <a:noFill/>
                          <a:ln>
                            <a:noFill/>
                          </a:ln>
                          <a:effectLst/>
                          <a:extLs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0" name="Text Box 90"/>
                        <wps:cNvSpPr txBox="1"/>
                        <wps:spPr>
                          <a:xfrm>
                            <a:off x="91440" y="2479675"/>
                            <a:ext cx="4224655" cy="273685"/>
                          </a:xfrm>
                          <a:prstGeom prst="rect">
                            <a:avLst/>
                          </a:prstGeom>
                          <a:noFill/>
                          <a:ln>
                            <a:noFill/>
                          </a:ln>
                          <a:effectLst/>
                          <a:extLst>
                            <a:ext uri="{C572A759-6A51-4108-AA02-DFA0A04FC94B}">
                              <ma14:wrappingTextBoxFlag xmlns:ma14="http://schemas.microsoft.com/office/mac/drawingml/2011/main"/>
                            </a:ext>
                          </a:extLst>
                        </wps:spPr>
                        <wps:linkedTxbx id="1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Text Box 91"/>
                        <wps:cNvSpPr txBox="1"/>
                        <wps:spPr>
                          <a:xfrm>
                            <a:off x="91440" y="2752090"/>
                            <a:ext cx="4224655" cy="147320"/>
                          </a:xfrm>
                          <a:prstGeom prst="rect">
                            <a:avLst/>
                          </a:prstGeom>
                          <a:noFill/>
                          <a:ln>
                            <a:noFill/>
                          </a:ln>
                          <a:effectLst/>
                          <a:extLst>
                            <a:ext uri="{C572A759-6A51-4108-AA02-DFA0A04FC94B}">
                              <ma14:wrappingTextBoxFlag xmlns:ma14="http://schemas.microsoft.com/office/mac/drawingml/2011/main"/>
                            </a:ext>
                          </a:extLst>
                        </wps:spPr>
                        <wps:linkedTxbx id="1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 name="Text Box 93"/>
                        <wps:cNvSpPr txBox="1"/>
                        <wps:spPr>
                          <a:xfrm>
                            <a:off x="91440" y="2898140"/>
                            <a:ext cx="4224655" cy="273685"/>
                          </a:xfrm>
                          <a:prstGeom prst="rect">
                            <a:avLst/>
                          </a:prstGeom>
                          <a:noFill/>
                          <a:ln>
                            <a:noFill/>
                          </a:ln>
                          <a:effectLst/>
                          <a:extLst>
                            <a:ext uri="{C572A759-6A51-4108-AA02-DFA0A04FC94B}">
                              <ma14:wrappingTextBoxFlag xmlns:ma14="http://schemas.microsoft.com/office/mac/drawingml/2011/main"/>
                            </a:ext>
                          </a:extLst>
                        </wps:spPr>
                        <wps:linkedTxbx id="1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4" o:spid="_x0000_s1070" style="position:absolute;margin-left:35.95pt;margin-top:542.35pt;width:523.35pt;height:263.6pt;z-index:251788288;mso-position-horizontal-relative:page;mso-position-vertical-relative:page" coordsize="6646545,3347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" mv:complextextbox="1">
                <v:shape id="Text Box 9" o:spid="_x0000_s1071" type="#_x0000_t202" style="position:absolute;width:6646545;height:3347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VOfxAAA&#10;ANoAAAAPAAAAZHJzL2Rvd25yZXYueG1sRI9Ba8JAFITvgv9heYXemk09tDG6hipt6UHRxh48PrLP&#10;JDT7NmS3Sfz3rlDwOMzMN8wyG00jeupcbVnBcxSDIC6srrlU8HP8eEpAOI+ssbFMCi7kIFtNJ0tM&#10;tR34m/rclyJA2KWooPK+TaV0RUUGXWRb4uCdbWfQB9mVUnc4BLhp5CyOX6TBmsNChS1tKip+8z+j&#10;gLajOe6S13e/X58/41NyGLa6VOrxYXxbgPA0+nv4v/2lFczhdiXcALm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5KVTn8QAAADaAAAADwAAAAAAAAAAAAAAAACXAgAAZHJzL2Rv&#10;d25yZXYueG1sUEsFBgAAAAAEAAQA9QAAAIgDAAAAAA==&#10;" mv:complextextbox="1" filled="f" stroked="f"/>
                <v:shape id="Text Box 81" o:spid="_x0000_s1072" type="#_x0000_t202" style="position:absolute;left:91440;top:45720;width:6463665;height:489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style="mso-next-textbox:#Text Box 82" inset="0,0,0,0">
                    <w:txbxContent>
                      <w:p w14:paraId="15774FEC" w14:textId="77777777"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 xml:space="preserve">Meditation is good for you. We don't need to tell you that. The </w:t>
                        </w:r>
                        <w:hyperlink r:id="rId16"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chorus of voices</w:t>
                          </w:r>
                        </w:hyperlink>
                        <w:r w:rsidRPr="004853C9">
                          <w:rPr>
                            <w:rFonts w:ascii="Arial Narrow" w:hAnsi="Arial Narrow" w:cs="Times"/>
                            <w:color w:val="1A1A1A"/>
                            <w:sz w:val="20"/>
                            <w:szCs w:val="20"/>
                          </w:rPr>
                          <w:t xml:space="preserve"> extolling the </w:t>
                        </w:r>
                        <w:hyperlink r:id="rId17"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virtues of mindfulness</w:t>
                          </w:r>
                        </w:hyperlink>
                        <w:r w:rsidRPr="004853C9">
                          <w:rPr>
                            <w:rFonts w:ascii="Arial Narrow" w:hAnsi="Arial Narrow" w:cs="Times"/>
                            <w:color w:val="1A1A1A"/>
                            <w:sz w:val="20"/>
                            <w:szCs w:val="20"/>
                          </w:rPr>
                          <w:t xml:space="preserve"> is never-ending: It decreases stress. It helps you focus. It can even </w:t>
                        </w:r>
                        <w:hyperlink r:id="rId18"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rewire your mental circuitry</w:t>
                          </w:r>
                        </w:hyperlink>
                        <w:r w:rsidRPr="004853C9">
                          <w:rPr>
                            <w:rFonts w:ascii="Arial Narrow" w:hAnsi="Arial Narrow" w:cs="Times"/>
                            <w:color w:val="1A1A1A"/>
                            <w:sz w:val="20"/>
                            <w:szCs w:val="20"/>
                          </w:rPr>
                          <w:t>. But it's not just your synapses that see the benefits: As it turns out, meditating can physically change your DNA.</w:t>
                        </w:r>
                      </w:p>
                      <w:p w14:paraId="7FD1C2FD" w14:textId="657683E8"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 xml:space="preserve">In </w:t>
                        </w:r>
                        <w:hyperlink r:id="rId19"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a recent study</w:t>
                          </w:r>
                        </w:hyperlink>
                        <w:r w:rsidRPr="004853C9">
                          <w:rPr>
                            <w:rFonts w:ascii="Arial Narrow" w:hAnsi="Arial Narrow" w:cs="Times"/>
                            <w:color w:val="1A1A1A"/>
                            <w:sz w:val="20"/>
                            <w:szCs w:val="20"/>
                          </w:rPr>
                          <w:t>, the use of mindfulness meditation was shown to have an impact on certain types of DNA in breast cancer patients. Specifically, the length of telomeres—these are the tiny protective caps on the end of chromosomes—was physically altered as the result of this type of meditation.</w:t>
                        </w:r>
                      </w:p>
                      <w:p w14:paraId="2D325F2B" w14:textId="77777777"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The study, which was published in the Canadian journal Cancer, showed that the length of telomeres was preserved by meditation.</w:t>
                        </w:r>
                        <w:r w:rsidRPr="004853C9">
                          <w:rPr>
                            <w:rFonts w:ascii="Times" w:hAnsi="Times" w:cs="Times"/>
                            <w:color w:val="1A1A1A"/>
                            <w:sz w:val="20"/>
                            <w:szCs w:val="20"/>
                          </w:rPr>
                          <w:t xml:space="preserve"> </w:t>
                        </w:r>
                        <w:r w:rsidRPr="004853C9">
                          <w:rPr>
                            <w:rFonts w:ascii="Arial Narrow" w:hAnsi="Arial Narrow" w:cs="Times"/>
                            <w:color w:val="1A1A1A"/>
                            <w:sz w:val="20"/>
                            <w:szCs w:val="20"/>
                          </w:rPr>
                          <w:t>Why does that matter? Shorter telomeres aren't explicitly problematic, but they do tend to correlate with things like cancer, heart disease, and diabetes. So, if we can manage to keep these microscopic structures from whittling down in size, our health is</w:t>
                        </w:r>
                        <w:r w:rsidRPr="004853C9">
                          <w:rPr>
                            <w:rFonts w:ascii="Times" w:hAnsi="Times" w:cs="Times"/>
                            <w:color w:val="1A1A1A"/>
                            <w:sz w:val="20"/>
                            <w:szCs w:val="20"/>
                          </w:rPr>
                          <w:t xml:space="preserve"> </w:t>
                        </w:r>
                        <w:r w:rsidRPr="004853C9">
                          <w:rPr>
                            <w:rFonts w:ascii="Arial Narrow" w:hAnsi="Arial Narrow" w:cs="Times"/>
                            <w:color w:val="1A1A1A"/>
                            <w:sz w:val="20"/>
                            <w:szCs w:val="20"/>
                          </w:rPr>
                          <w:t>better off.</w:t>
                        </w:r>
                      </w:p>
                      <w:p w14:paraId="29893842" w14:textId="77777777" w:rsidR="00A4619D" w:rsidRPr="004853C9" w:rsidRDefault="00A4619D" w:rsidP="00943E01">
                        <w:pPr>
                          <w:widowControl w:val="0"/>
                          <w:autoSpaceDE w:val="0"/>
                          <w:autoSpaceDN w:val="0"/>
                          <w:adjustRightInd w:val="0"/>
                          <w:jc w:val="both"/>
                          <w:rPr>
                            <w:rFonts w:ascii="Arial Narrow" w:hAnsi="Arial Narrow" w:cs="Times"/>
                            <w:sz w:val="20"/>
                            <w:szCs w:val="20"/>
                          </w:rPr>
                        </w:pPr>
                        <w:r w:rsidRPr="004853C9">
                          <w:rPr>
                            <w:rFonts w:ascii="Arial Narrow" w:hAnsi="Arial Narrow" w:cs="Times"/>
                            <w:color w:val="1A1A1A"/>
                            <w:sz w:val="20"/>
                            <w:szCs w:val="20"/>
                          </w:rPr>
                          <w:t>This isn't the first time that Buddhist-style mindfulness meditation</w:t>
                        </w:r>
                        <w:r w:rsidRPr="004853C9">
                          <w:rPr>
                            <w:rFonts w:ascii="Times" w:hAnsi="Times" w:cs="Times"/>
                            <w:color w:val="1A1A1A"/>
                            <w:sz w:val="20"/>
                            <w:szCs w:val="20"/>
                          </w:rPr>
                          <w:t xml:space="preserve"> </w:t>
                        </w:r>
                        <w:r w:rsidRPr="004853C9">
                          <w:rPr>
                            <w:rFonts w:ascii="Arial Narrow" w:hAnsi="Arial Narrow" w:cs="Times"/>
                            <w:color w:val="1A1A1A"/>
                            <w:sz w:val="20"/>
                            <w:szCs w:val="20"/>
                          </w:rPr>
                          <w:t xml:space="preserve">has been linked to the molecular goings-on of our biological makeup. A December 2013 </w:t>
                        </w:r>
                        <w:hyperlink r:id="rId20" w:history="1">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 xml:space="preserve">study from the University of </w:t>
                          </w:r>
                          <w:proofErr w:type="spellStart"/>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Wisconson</w:t>
                          </w:r>
                          <w:proofErr w:type="spellEnd"/>
                          <w:r w:rsidRPr="004853C9">
                            <w:rPr>
                              <w:rFonts w:ascii="Arial Narrow" w:hAnsi="Arial Narrow" w:cs="Times"/>
                              <w:color w:val="1A1A1A"/>
                              <w:sz w:val="20"/>
                              <w:szCs w:val="20"/>
                              <w14:shadow w14:blurRad="50800" w14:dist="38100" w14:dir="2700000" w14:sx="100000" w14:sy="100000" w14:kx="0" w14:ky="0" w14:algn="tl">
                                <w14:srgbClr w14:val="000000">
                                  <w14:alpha w14:val="60000"/>
                                </w14:srgbClr>
                              </w14:shadow>
                            </w:rPr>
                            <w:t>-Madison</w:t>
                          </w:r>
                        </w:hyperlink>
                        <w:r w:rsidRPr="004853C9">
                          <w:rPr>
                            <w:rFonts w:ascii="Arial Narrow" w:hAnsi="Arial Narrow" w:cs="Times"/>
                            <w:color w:val="1A1A1A"/>
                            <w:sz w:val="20"/>
                            <w:szCs w:val="20"/>
                          </w:rPr>
                          <w:t xml:space="preserve"> demonstrated that the DNA of</w:t>
                        </w:r>
                        <w:r w:rsidRPr="004853C9">
                          <w:rPr>
                            <w:rFonts w:ascii="Times" w:hAnsi="Times" w:cs="Times"/>
                            <w:color w:val="1A1A1A"/>
                            <w:sz w:val="20"/>
                            <w:szCs w:val="20"/>
                          </w:rPr>
                          <w:t xml:space="preserve"> </w:t>
                        </w:r>
                        <w:r w:rsidRPr="004853C9">
                          <w:rPr>
                            <w:rFonts w:ascii="Arial Narrow" w:hAnsi="Arial Narrow" w:cs="Times"/>
                            <w:color w:val="1A1A1A"/>
                            <w:sz w:val="20"/>
                            <w:szCs w:val="20"/>
                          </w:rPr>
                          <w:t>subjects who meditated "showed a range of genetic and molecular differences, including altered levels of gene-regulating machinery and reduced</w:t>
                        </w:r>
                        <w:r w:rsidRPr="004853C9">
                          <w:rPr>
                            <w:rFonts w:ascii="Times" w:hAnsi="Times" w:cs="Times"/>
                            <w:color w:val="1A1A1A"/>
                            <w:sz w:val="20"/>
                            <w:szCs w:val="20"/>
                          </w:rPr>
                          <w:t xml:space="preserve"> </w:t>
                        </w:r>
                        <w:r w:rsidRPr="004853C9">
                          <w:rPr>
                            <w:rFonts w:ascii="Arial Narrow" w:hAnsi="Arial Narrow" w:cs="Times"/>
                            <w:color w:val="1A1A1A"/>
                            <w:sz w:val="20"/>
                            <w:szCs w:val="20"/>
                          </w:rPr>
                          <w:t>levels of pro-inflammatory genes, which in turn correlated with faster physical recovery from a stressful situation."</w:t>
                        </w:r>
                      </w:p>
                      <w:p w14:paraId="104003D6" w14:textId="77777777" w:rsidR="00A4619D" w:rsidRPr="004853C9" w:rsidRDefault="00A4619D" w:rsidP="00943E01">
                        <w:pPr>
                          <w:spacing w:after="200"/>
                          <w:jc w:val="both"/>
                          <w:rPr>
                            <w:rFonts w:ascii="Arial Narrow" w:hAnsi="Arial Narrow" w:cs="Times"/>
                            <w:color w:val="1A1A1A"/>
                            <w:sz w:val="20"/>
                            <w:szCs w:val="20"/>
                          </w:rPr>
                        </w:pPr>
                        <w:r w:rsidRPr="004853C9">
                          <w:rPr>
                            <w:rFonts w:ascii="Arial Narrow" w:hAnsi="Arial Narrow" w:cs="Times"/>
                            <w:color w:val="1A1A1A"/>
                            <w:sz w:val="20"/>
                            <w:szCs w:val="20"/>
                          </w:rPr>
                          <w:t>The telomere length correlation goes back to 2008, when a study found that stress management, aerobic exercise, and a vegan diet had</w:t>
                        </w:r>
                        <w:r w:rsidRPr="004853C9">
                          <w:rPr>
                            <w:rFonts w:ascii="Times" w:hAnsi="Times" w:cs="Times"/>
                            <w:color w:val="1A1A1A"/>
                            <w:sz w:val="20"/>
                            <w:szCs w:val="20"/>
                          </w:rPr>
                          <w:t xml:space="preserve"> </w:t>
                        </w:r>
                        <w:r w:rsidRPr="004853C9">
                          <w:rPr>
                            <w:rFonts w:ascii="Arial Narrow" w:hAnsi="Arial Narrow" w:cs="Times"/>
                            <w:color w:val="1A1A1A"/>
                            <w:sz w:val="20"/>
                            <w:szCs w:val="20"/>
                          </w:rPr>
                          <w:t>an impact on telomere length in prostate cancer patients.</w:t>
                        </w:r>
                      </w:p>
                      <w:p w14:paraId="0EAF45FC" w14:textId="7F846140" w:rsidR="00A4619D" w:rsidRPr="004853C9" w:rsidRDefault="00A4619D" w:rsidP="00943E01">
                        <w:pPr>
                          <w:spacing w:after="200"/>
                          <w:jc w:val="both"/>
                          <w:rPr>
                            <w:rFonts w:ascii="Arial Narrow" w:hAnsi="Arial Narrow" w:cs="Times"/>
                            <w:color w:val="1A1A1A"/>
                            <w:sz w:val="20"/>
                            <w:szCs w:val="20"/>
                          </w:rPr>
                        </w:pPr>
                        <w:r>
                          <w:rPr>
                            <w:rFonts w:ascii="Arial Narrow" w:hAnsi="Arial Narrow" w:cs="Times"/>
                            <w:color w:val="1A1A1A"/>
                            <w:sz w:val="20"/>
                            <w:szCs w:val="20"/>
                          </w:rPr>
                          <w:t>So while the evidence conti</w:t>
                        </w:r>
                        <w:r w:rsidRPr="004853C9">
                          <w:rPr>
                            <w:rFonts w:ascii="Arial Narrow" w:hAnsi="Arial Narrow" w:cs="Times"/>
                            <w:color w:val="1A1A1A"/>
                            <w:sz w:val="20"/>
                            <w:szCs w:val="20"/>
                          </w:rPr>
                          <w:t>nues to grow, why not take the bull by the horns and get meditating – it can only do you good!</w:t>
                        </w:r>
                        <w:r>
                          <w:rPr>
                            <w:rFonts w:ascii="Arial Narrow" w:hAnsi="Arial Narrow" w:cs="Times"/>
                            <w:color w:val="1A1A1A"/>
                            <w:sz w:val="20"/>
                            <w:szCs w:val="20"/>
                          </w:rPr>
                          <w:t xml:space="preserve">   </w:t>
                        </w:r>
                      </w:p>
                    </w:txbxContent>
                  </v:textbox>
                </v:shape>
                <v:shape id="Text Box 82" o:spid="_x0000_s1073" type="#_x0000_t202" style="position:absolute;left:91440;top:534035;width:6463665;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rQzcwwAA&#10;ANsAAAAPAAAAZHJzL2Rvd25yZXYueG1sRI9Bi8IwFITvC/6H8IS9rakeRKtRRBSEBdlaDx6fzbMN&#10;Ni+1iVr//WZhweMwM98w82Vna/Gg1hvHCoaDBARx4bThUsEx335NQPiArLF2TApe5GG56H3MMdXu&#10;yRk9DqEUEcI+RQVVCE0qpS8qsugHriGO3sW1FkOUbSl1i88It7UcJclYWjQcFypsaF1RcT3crYLV&#10;ibONue3PP9klM3k+Tfh7fFXqs9+tZiACdeEd/m/vtILJCP6+x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rQzcwwAAANsAAAAPAAAAAAAAAAAAAAAAAJcCAABkcnMvZG93&#10;bnJldi54bWxQSwUGAAAAAAQABAD1AAAAhwMAAAAA&#10;" filled="f" stroked="f">
                  <v:textbox style="mso-next-textbox:#Text Box 83" inset="0,0,0,0">
                    <w:txbxContent/>
                  </v:textbox>
                </v:shape>
                <v:shape id="Text Box 83" o:spid="_x0000_s1074" type="#_x0000_t202" style="position:absolute;left:91440;top:996315;width:6463665;height:438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4alHxAAA&#10;ANsAAAAPAAAAZHJzL2Rvd25yZXYueG1sRI9Ba8JAFITvBf/D8gRvdVMF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GpR8QAAADbAAAADwAAAAAAAAAAAAAAAACXAgAAZHJzL2Rv&#10;d25yZXYueG1sUEsFBgAAAAAEAAQA9QAAAIgDAAAAAA==&#10;" filled="f" stroked="f">
                  <v:textbox style="mso-next-textbox:#Text Box 84" inset="0,0,0,0">
                    <w:txbxContent/>
                  </v:textbox>
                </v:shape>
                <v:shape id="Text Box 84" o:spid="_x0000_s1075" type="#_x0000_t202" style="position:absolute;left:91440;top:1433830;width:6463665;height:318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DEzxAAA&#10;ANsAAAAPAAAAZHJzL2Rvd25yZXYueG1sRI9Ba8JAFITvBf/D8gRvdVMR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gxM8QAAADbAAAADwAAAAAAAAAAAAAAAACXAgAAZHJzL2Rv&#10;d25yZXYueG1sUEsFBgAAAAAEAAQA9QAAAIgDAAAAAA==&#10;" filled="f" stroked="f">
                  <v:textbox style="mso-next-textbox:#Text Box 85" inset="0,0,0,0">
                    <w:txbxContent/>
                  </v:textbox>
                </v:shape>
                <v:shape id="Text Box 85" o:spid="_x0000_s1076" type="#_x0000_t202" style="position:absolute;left:91440;top:1750695;width:422465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style="mso-next-textbox:#Text Box 86" inset="0,0,0,0">
                    <w:txbxContent/>
                  </v:textbox>
                </v:shape>
                <v:shape id="Text Box 86" o:spid="_x0000_s1077" type="#_x0000_t202" style="position:absolute;left:91440;top:1896745;width:4224655;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lgrfxAAA&#10;ANsAAAAPAAAAZHJzL2Rvd25yZXYueG1sRI9Ba8JAFITvQv/D8gq9mY09BBtdRaSFQqEY48HjM/tM&#10;FrNv0+w2Sf+9Wyj0OMzMN8x6O9lWDNR741jBIklBEFdOG64VnMq3+RKED8gaW8ek4Ic8bDcPszXm&#10;2o1c0HAMtYgQ9jkqaELocil91ZBFn7iOOHpX11sMUfa11D2OEW5b+ZymmbRoOC402NG+oep2/LYK&#10;dmcuXs3X5+VQXAtTli8pf2Q3pZ4ep90KRKAp/If/2u9awTKD3y/xB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YK38QAAADbAAAADwAAAAAAAAAAAAAAAACXAgAAZHJzL2Rv&#10;d25yZXYueG1sUEsFBgAAAAAEAAQA9QAAAIgDAAAAAA==&#10;" filled="f" stroked="f">
                  <v:textbox style="mso-next-textbox:#Text Box 87" inset="0,0,0,0">
                    <w:txbxContent/>
                  </v:textbox>
                </v:shape>
                <v:shape id="Text Box 87" o:spid="_x0000_s1078" type="#_x0000_t202" style="position:absolute;left:91440;top:2042160;width:422465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2q9ExAAA&#10;ANsAAAAPAAAAZHJzL2Rvd25yZXYueG1sRI9Ba8JAFITvhf6H5RW8NRs9qI2uIsWCUBBjevD4zD6T&#10;xezbNLvV9N+7guBxmJlvmPmyt424UOeNYwXDJAVBXDptuFLwU3y9T0H4gKyxcUwK/snDcvH6MsdM&#10;uyvndNmHSkQI+wwV1CG0mZS+rMmiT1xLHL2T6yyGKLtK6g6vEW4bOUrTsbRoOC7U2NJnTeV5/2cV&#10;rA6cr83v9rjLT7kpio+Uv8dnpQZv/WoGIlAfnuFHe6MVTCd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tqvRMQAAADbAAAADwAAAAAAAAAAAAAAAACXAgAAZHJzL2Rv&#10;d25yZXYueG1sUEsFBgAAAAAEAAQA9QAAAIgDAAAAAA==&#10;" filled="f" stroked="f">
                  <v:textbox style="mso-next-textbox:#Text Box 88" inset="0,0,0,0">
                    <w:txbxContent/>
                  </v:textbox>
                </v:shape>
                <v:shape id="Text Box 88" o:spid="_x0000_s1079" type="#_x0000_t202" style="position:absolute;left:91440;top:2188210;width:4224655;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080" type="#_x0000_t202" style="position:absolute;left:91440;top:2333625;width:422465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081" type="#_x0000_t202" style="position:absolute;left:91440;top:2479675;width:422465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082" type="#_x0000_t202" style="position:absolute;left:91440;top:2752090;width:422465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3" inset="0,0,0,0">
                    <w:txbxContent/>
                  </v:textbox>
                </v:shape>
                <v:shape id="Text Box 93" o:spid="_x0000_s1083" type="#_x0000_t202" style="position:absolute;left:91440;top:2898140;width:4224655;height:273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v:textbox>
                </v:shape>
                <w10:wrap type="through" anchorx="page" anchory="page"/>
              </v:group>
            </w:pict>
          </mc:Fallback>
        </mc:AlternateContent>
      </w:r>
      <w:r w:rsidR="009F2D7E">
        <w:rPr>
          <w:noProof/>
        </w:rPr>
        <mc:AlternateContent>
          <mc:Choice Requires="wpg">
            <w:drawing>
              <wp:anchor distT="0" distB="0" distL="114300" distR="114300" simplePos="0" relativeHeight="251764736" behindDoc="0" locked="0" layoutInCell="1" allowOverlap="1" wp14:anchorId="568519A3" wp14:editId="46A01FD7">
                <wp:simplePos x="0" y="0"/>
                <wp:positionH relativeFrom="page">
                  <wp:posOffset>498475</wp:posOffset>
                </wp:positionH>
                <wp:positionV relativeFrom="page">
                  <wp:posOffset>520065</wp:posOffset>
                </wp:positionV>
                <wp:extent cx="3832225" cy="6147435"/>
                <wp:effectExtent l="0" t="0" r="0" b="0"/>
                <wp:wrapThrough wrapText="bothSides">
                  <wp:wrapPolygon edited="0">
                    <wp:start x="143" y="0"/>
                    <wp:lineTo x="143" y="21509"/>
                    <wp:lineTo x="21332" y="21509"/>
                    <wp:lineTo x="21332" y="0"/>
                    <wp:lineTo x="143" y="0"/>
                  </wp:wrapPolygon>
                </wp:wrapThrough>
                <wp:docPr id="80" name="Group 80"/>
                <wp:cNvGraphicFramePr/>
                <a:graphic xmlns:a="http://schemas.openxmlformats.org/drawingml/2006/main">
                  <a:graphicData uri="http://schemas.microsoft.com/office/word/2010/wordprocessingGroup">
                    <wpg:wgp>
                      <wpg:cNvGrpSpPr/>
                      <wpg:grpSpPr>
                        <a:xfrm>
                          <a:off x="0" y="0"/>
                          <a:ext cx="3832225" cy="6147435"/>
                          <a:chOff x="0" y="0"/>
                          <a:chExt cx="3832225" cy="6147435"/>
                        </a:xfrm>
                        <a:extLst>
                          <a:ext uri="{0CCBE362-F206-4b92-989A-16890622DB6E}">
                            <ma14:wrappingTextBoxFlag xmlns:ma14="http://schemas.microsoft.com/office/mac/drawingml/2011/main" val="1"/>
                          </a:ext>
                        </a:extLst>
                      </wpg:grpSpPr>
                      <wps:wsp>
                        <wps:cNvPr id="338" name="Text Box 338"/>
                        <wps:cNvSpPr txBox="1"/>
                        <wps:spPr>
                          <a:xfrm>
                            <a:off x="0" y="0"/>
                            <a:ext cx="3832225" cy="61474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91440" y="45720"/>
                            <a:ext cx="3649345" cy="178435"/>
                          </a:xfrm>
                          <a:prstGeom prst="rect">
                            <a:avLst/>
                          </a:prstGeom>
                          <a:noFill/>
                          <a:ln>
                            <a:noFill/>
                          </a:ln>
                          <a:effectLst/>
                          <a:extLst>
                            <a:ext uri="{C572A759-6A51-4108-AA02-DFA0A04FC94B}">
                              <ma14:wrappingTextBoxFlag xmlns:ma14="http://schemas.microsoft.com/office/mac/drawingml/2011/main"/>
                            </a:ext>
                          </a:extLst>
                        </wps:spPr>
                        <wps:txbx id="19">
                          <w:txbxContent>
                            <w:p w14:paraId="716035BB" w14:textId="0C0D41BE" w:rsidR="00A4619D" w:rsidRDefault="00A4619D" w:rsidP="00752F88">
                              <w:pPr>
                                <w:jc w:val="center"/>
                              </w:pPr>
                              <w:r>
                                <w:t>MEDITATION – HOW DO I START?</w:t>
                              </w:r>
                            </w:p>
                            <w:p w14:paraId="1228C097" w14:textId="77777777" w:rsidR="00A4619D" w:rsidRDefault="00A4619D" w:rsidP="00752F88">
                              <w:pPr>
                                <w:jc w:val="center"/>
                              </w:pPr>
                            </w:p>
                            <w:p w14:paraId="19B92582" w14:textId="40711E39" w:rsidR="00A4619D" w:rsidRPr="005961AC" w:rsidRDefault="00A4619D" w:rsidP="005961AC">
                              <w:pPr>
                                <w:jc w:val="both"/>
                                <w:rPr>
                                  <w:rFonts w:ascii="Arial Narrow" w:hAnsi="Arial Narrow" w:cs="Times"/>
                                  <w:color w:val="232323"/>
                                  <w:sz w:val="20"/>
                                  <w:szCs w:val="20"/>
                                </w:rPr>
                              </w:pPr>
                              <w:r w:rsidRPr="005961AC">
                                <w:rPr>
                                  <w:rFonts w:ascii="Arial Narrow" w:hAnsi="Arial Narrow" w:cs="Times"/>
                                  <w:color w:val="232323"/>
                                  <w:sz w:val="20"/>
                                  <w:szCs w:val="20"/>
                                </w:rPr>
                                <w:t>Mindfulness meditation practice couldn’t be simpler: take a good seat, pay attention to the breath, and when your attention wanders, return. By following these simple steps, you can get to know yourself up close and personal.</w:t>
                              </w:r>
                            </w:p>
                            <w:p w14:paraId="53E327CD" w14:textId="77777777" w:rsidR="00A4619D" w:rsidRPr="005961AC" w:rsidRDefault="00A4619D" w:rsidP="005961AC">
                              <w:pPr>
                                <w:jc w:val="both"/>
                                <w:rPr>
                                  <w:rFonts w:ascii="Arial Narrow" w:hAnsi="Arial Narrow"/>
                                  <w:sz w:val="20"/>
                                  <w:szCs w:val="20"/>
                                </w:rPr>
                              </w:pPr>
                            </w:p>
                            <w:p w14:paraId="04123D3B" w14:textId="09EB8D7A" w:rsidR="00A4619D" w:rsidRPr="005961AC" w:rsidRDefault="00A4619D" w:rsidP="005961AC">
                              <w:pPr>
                                <w:widowControl w:val="0"/>
                                <w:autoSpaceDE w:val="0"/>
                                <w:autoSpaceDN w:val="0"/>
                                <w:adjustRightInd w:val="0"/>
                                <w:jc w:val="both"/>
                                <w:rPr>
                                  <w:rFonts w:ascii="Arial Narrow" w:hAnsi="Arial Narrow" w:cs="Times"/>
                                  <w:color w:val="232323"/>
                                  <w:sz w:val="20"/>
                                  <w:szCs w:val="20"/>
                                </w:rPr>
                              </w:pPr>
                              <w:r w:rsidRPr="005961AC">
                                <w:rPr>
                                  <w:rFonts w:ascii="Arial Narrow" w:hAnsi="Arial Narrow" w:cs="Times"/>
                                  <w:color w:val="232323"/>
                                  <w:sz w:val="20"/>
                                  <w:szCs w:val="20"/>
                                </w:rPr>
                                <w:t xml:space="preserve">Find a good </w:t>
                              </w:r>
                              <w:proofErr w:type="gramStart"/>
                              <w:r w:rsidRPr="005961AC">
                                <w:rPr>
                                  <w:rFonts w:ascii="Arial Narrow" w:hAnsi="Arial Narrow" w:cs="Times"/>
                                  <w:color w:val="232323"/>
                                  <w:sz w:val="20"/>
                                  <w:szCs w:val="20"/>
                                </w:rPr>
                                <w:t>spot</w:t>
                              </w:r>
                              <w:r>
                                <w:rPr>
                                  <w:rFonts w:ascii="Arial Narrow" w:hAnsi="Arial Narrow" w:cs="Times"/>
                                  <w:color w:val="232323"/>
                                  <w:sz w:val="20"/>
                                  <w:szCs w:val="20"/>
                                </w:rPr>
                                <w:t xml:space="preserve"> </w:t>
                              </w:r>
                              <w:r w:rsidRPr="005961AC">
                                <w:rPr>
                                  <w:rFonts w:ascii="Arial Narrow" w:hAnsi="Arial Narrow" w:cs="Times"/>
                                  <w:color w:val="232323"/>
                                  <w:sz w:val="20"/>
                                  <w:szCs w:val="20"/>
                                </w:rPr>
                                <w:t>,</w:t>
                              </w:r>
                              <w:proofErr w:type="gramEnd"/>
                              <w:r w:rsidRPr="005961AC">
                                <w:rPr>
                                  <w:rFonts w:ascii="Arial Narrow" w:hAnsi="Arial Narrow" w:cs="Times"/>
                                  <w:color w:val="232323"/>
                                  <w:sz w:val="20"/>
                                  <w:szCs w:val="20"/>
                                </w:rPr>
                                <w:t xml:space="preserve"> ideally where there isn’t too much clutter and you can find some quiet. Leave the lights on or sit in natural light. You can even sit outside if you like, but choose a place with little distraction.</w:t>
                              </w:r>
                            </w:p>
                            <w:p w14:paraId="739FCF1E" w14:textId="4AC3C332" w:rsidR="00A4619D" w:rsidRDefault="00A4619D" w:rsidP="005961AC">
                              <w:pPr>
                                <w:jc w:val="both"/>
                                <w:rPr>
                                  <w:rFonts w:ascii="Arial Narrow" w:hAnsi="Arial Narrow" w:cs="Times"/>
                                  <w:color w:val="232323"/>
                                  <w:sz w:val="20"/>
                                  <w:szCs w:val="20"/>
                                </w:rPr>
                              </w:pPr>
                              <w:r w:rsidRPr="005961AC">
                                <w:rPr>
                                  <w:rFonts w:ascii="Arial Narrow" w:hAnsi="Arial Narrow" w:cs="Times"/>
                                  <w:color w:val="232323"/>
                                  <w:sz w:val="20"/>
                                  <w:szCs w:val="20"/>
                                </w:rPr>
                                <w:t>At the outset, it helps to set an amount of time you’re going to “practice” for. Otherwise, you may obsess about deciding when to stop. If you’re just beginning, it can help to choose a short time, such as five or ten minutes. Eventually you can build up to twice as long, then maybe up to 45 minutes or an hour. Use a kitchen timer or the timer on your phone. Many people do a session in the morning and in the evening, or one or the other. If you feel your life is busy and you have little time, doing some is better than doing none. When you get a little space and time, you can do a bit more.</w:t>
                              </w:r>
                            </w:p>
                            <w:p w14:paraId="2EA8BC35" w14:textId="77777777" w:rsidR="00A4619D" w:rsidRPr="005961AC" w:rsidRDefault="00A4619D" w:rsidP="005961AC">
                              <w:pPr>
                                <w:jc w:val="both"/>
                                <w:rPr>
                                  <w:rFonts w:ascii="Arial Narrow" w:hAnsi="Arial Narrow"/>
                                  <w:sz w:val="20"/>
                                  <w:szCs w:val="20"/>
                                </w:rPr>
                              </w:pPr>
                            </w:p>
                            <w:p w14:paraId="463B2478" w14:textId="10E4E728" w:rsidR="00A4619D" w:rsidRPr="005961AC" w:rsidRDefault="00A4619D" w:rsidP="005961AC">
                              <w:pPr>
                                <w:widowControl w:val="0"/>
                                <w:autoSpaceDE w:val="0"/>
                                <w:autoSpaceDN w:val="0"/>
                                <w:adjustRightInd w:val="0"/>
                                <w:rPr>
                                  <w:rFonts w:ascii="Arial Narrow" w:hAnsi="Arial Narrow" w:cs="Times"/>
                                  <w:color w:val="232323"/>
                                  <w:sz w:val="20"/>
                                  <w:szCs w:val="20"/>
                                </w:rPr>
                              </w:pPr>
                              <w:r>
                                <w:rPr>
                                  <w:rFonts w:ascii="Arial Narrow" w:hAnsi="Arial Narrow" w:cs="Times"/>
                                  <w:color w:val="232323"/>
                                  <w:sz w:val="20"/>
                                  <w:szCs w:val="20"/>
                                </w:rPr>
                                <w:t>Sit comfortably</w:t>
                              </w:r>
                              <w:r w:rsidRPr="005961AC">
                                <w:rPr>
                                  <w:rFonts w:ascii="Arial Narrow" w:hAnsi="Arial Narrow" w:cs="Times"/>
                                  <w:color w:val="232323"/>
                                  <w:sz w:val="20"/>
                                  <w:szCs w:val="20"/>
                                </w:rPr>
                                <w:t xml:space="preserve"> in a chair or on some kind of cushion on the floor. It could be a blanket and a pillow</w:t>
                              </w:r>
                              <w:r>
                                <w:rPr>
                                  <w:rFonts w:ascii="Arial Narrow" w:hAnsi="Arial Narrow" w:cs="Times"/>
                                  <w:color w:val="232323"/>
                                  <w:sz w:val="20"/>
                                  <w:szCs w:val="20"/>
                                </w:rPr>
                                <w:t>.  S</w:t>
                              </w:r>
                              <w:r w:rsidRPr="005961AC">
                                <w:rPr>
                                  <w:rFonts w:ascii="Arial Narrow" w:hAnsi="Arial Narrow" w:cs="Times"/>
                                  <w:color w:val="232323"/>
                                  <w:sz w:val="20"/>
                                  <w:szCs w:val="20"/>
                                </w:rPr>
                                <w:t>it in a chair with your feet on the floor, loosely</w:t>
                              </w:r>
                              <w:r>
                                <w:rPr>
                                  <w:rFonts w:ascii="Arial Narrow" w:hAnsi="Arial Narrow" w:cs="Times"/>
                                  <w:color w:val="232323"/>
                                  <w:sz w:val="20"/>
                                  <w:szCs w:val="20"/>
                                </w:rPr>
                                <w:t xml:space="preserve"> cross-legged, in lotus posture or</w:t>
                              </w:r>
                              <w:r w:rsidRPr="005961AC">
                                <w:rPr>
                                  <w:rFonts w:ascii="Arial Narrow" w:hAnsi="Arial Narrow" w:cs="Times"/>
                                  <w:color w:val="232323"/>
                                  <w:sz w:val="20"/>
                                  <w:szCs w:val="20"/>
                                </w:rPr>
                                <w:t xml:space="preserve"> kneeling</w:t>
                              </w:r>
                              <w:r>
                                <w:rPr>
                                  <w:rFonts w:ascii="Arial Narrow" w:hAnsi="Arial Narrow" w:cs="Times"/>
                                  <w:color w:val="232323"/>
                                  <w:sz w:val="20"/>
                                  <w:szCs w:val="20"/>
                                </w:rPr>
                                <w:t xml:space="preserve">.  </w:t>
                              </w:r>
                              <w:r w:rsidRPr="005961AC">
                                <w:rPr>
                                  <w:rFonts w:ascii="Arial Narrow" w:hAnsi="Arial Narrow" w:cs="Times"/>
                                  <w:color w:val="232323"/>
                                  <w:sz w:val="20"/>
                                  <w:szCs w:val="20"/>
                                </w:rPr>
                                <w:t>Just make sure you are stable and erect. If the constraints of your body prevent you from sitting erect, find a position you can stay in for a while.</w:t>
                              </w:r>
                            </w:p>
                            <w:p w14:paraId="54D99B79" w14:textId="4C6E9C06" w:rsidR="00A4619D" w:rsidRPr="005961AC" w:rsidRDefault="00A4619D" w:rsidP="005961AC">
                              <w:pPr>
                                <w:jc w:val="both"/>
                                <w:rPr>
                                  <w:rFonts w:ascii="Arial Narrow" w:hAnsi="Arial Narrow"/>
                                  <w:sz w:val="20"/>
                                  <w:szCs w:val="20"/>
                                </w:rPr>
                              </w:pPr>
                              <w:r w:rsidRPr="005961AC">
                                <w:rPr>
                                  <w:rFonts w:ascii="Arial Narrow" w:hAnsi="Arial Narrow" w:cs="Times"/>
                                  <w:color w:val="232323"/>
                                  <w:sz w:val="20"/>
                                  <w:szCs w:val="20"/>
                                </w:rPr>
                                <w:t xml:space="preserve">When your posture is established, feel your breath—or some </w:t>
                              </w:r>
                              <w:proofErr w:type="gramStart"/>
                              <w:r w:rsidRPr="005961AC">
                                <w:rPr>
                                  <w:rFonts w:ascii="Arial Narrow" w:hAnsi="Arial Narrow" w:cs="Times"/>
                                  <w:color w:val="232323"/>
                                  <w:sz w:val="20"/>
                                  <w:szCs w:val="20"/>
                                </w:rPr>
                                <w:t>say</w:t>
                              </w:r>
                              <w:proofErr w:type="gramEnd"/>
                              <w:r w:rsidRPr="005961AC">
                                <w:rPr>
                                  <w:rFonts w:ascii="Arial Narrow" w:hAnsi="Arial Narrow" w:cs="Times"/>
                                  <w:color w:val="232323"/>
                                  <w:sz w:val="20"/>
                                  <w:szCs w:val="20"/>
                                </w:rPr>
                                <w:t xml:space="preserve"> “follow” it—as it goes out and as it goes in. Inevitably, your attention will leave the breath and wander to other places. When you get around to noticing this—in a few seconds, a minute, five minutes—return your attention to the breath. Don’t bother judging yourself or obsessing over the content of the thoughts. Come back. You go away, you come back. That’s the practice. It’s often been said that it’s very simple, but it’s not necessarily easy. The work is to just keep doing it. Results </w:t>
                              </w:r>
                              <w:r>
                                <w:rPr>
                                  <w:rFonts w:ascii="Arial Narrow" w:hAnsi="Arial Narrow" w:cs="Times"/>
                                  <w:color w:val="232323"/>
                                  <w:sz w:val="20"/>
                                  <w:szCs w:val="20"/>
                                </w:rPr>
                                <w:t>will come with consistent practice (</w:t>
                              </w:r>
                              <w:proofErr w:type="gramStart"/>
                              <w:r>
                                <w:rPr>
                                  <w:rFonts w:ascii="Arial Narrow" w:hAnsi="Arial Narrow" w:cs="Times"/>
                                  <w:color w:val="232323"/>
                                  <w:sz w:val="20"/>
                                  <w:szCs w:val="20"/>
                                </w:rPr>
                                <w:t>like  with</w:t>
                              </w:r>
                              <w:proofErr w:type="gramEnd"/>
                              <w:r>
                                <w:rPr>
                                  <w:rFonts w:ascii="Arial Narrow" w:hAnsi="Arial Narrow" w:cs="Times"/>
                                  <w:color w:val="232323"/>
                                  <w:sz w:val="20"/>
                                  <w:szCs w:val="20"/>
                                </w:rPr>
                                <w:t xml:space="preserve"> any skill acquisition).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222885"/>
                            <a:ext cx="3649345" cy="177800"/>
                          </a:xfrm>
                          <a:prstGeom prst="rect">
                            <a:avLst/>
                          </a:prstGeom>
                          <a:noFill/>
                          <a:ln>
                            <a:noFill/>
                          </a:ln>
                          <a:effectLst/>
                          <a:extLs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399415"/>
                            <a:ext cx="3649345" cy="438785"/>
                          </a:xfrm>
                          <a:prstGeom prst="rect">
                            <a:avLst/>
                          </a:prstGeom>
                          <a:noFill/>
                          <a:ln>
                            <a:noFill/>
                          </a:ln>
                          <a:effectLst/>
                          <a:extLs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836930"/>
                            <a:ext cx="3649345" cy="146685"/>
                          </a:xfrm>
                          <a:prstGeom prst="rect">
                            <a:avLst/>
                          </a:prstGeom>
                          <a:noFill/>
                          <a:ln>
                            <a:noFill/>
                          </a:ln>
                          <a:effectLst/>
                          <a:extLs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982345"/>
                            <a:ext cx="3649345" cy="438785"/>
                          </a:xfrm>
                          <a:prstGeom prst="rect">
                            <a:avLst/>
                          </a:prstGeom>
                          <a:noFill/>
                          <a:ln>
                            <a:noFill/>
                          </a:ln>
                          <a:effectLst/>
                          <a:extLs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1419860"/>
                            <a:ext cx="3649345" cy="146685"/>
                          </a:xfrm>
                          <a:prstGeom prst="rect">
                            <a:avLst/>
                          </a:prstGeom>
                          <a:noFill/>
                          <a:ln>
                            <a:noFill/>
                          </a:ln>
                          <a:effectLst/>
                          <a:extLs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2552065" y="1565275"/>
                            <a:ext cx="1188720" cy="147320"/>
                          </a:xfrm>
                          <a:prstGeom prst="rect">
                            <a:avLst/>
                          </a:prstGeom>
                          <a:noFill/>
                          <a:ln>
                            <a:noFill/>
                          </a:ln>
                          <a:effectLst/>
                          <a:extLst>
                            <a:ext uri="{C572A759-6A51-4108-AA02-DFA0A04FC94B}">
                              <ma14:wrappingTextBoxFlag xmlns:ma14="http://schemas.microsoft.com/office/mac/drawingml/2011/main"/>
                            </a:ext>
                          </a:extLst>
                        </wps:spPr>
                        <wps:linkedTxbx id="1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2552065" y="1711325"/>
                            <a:ext cx="1188720" cy="146685"/>
                          </a:xfrm>
                          <a:prstGeom prst="rect">
                            <a:avLst/>
                          </a:prstGeom>
                          <a:noFill/>
                          <a:ln>
                            <a:noFill/>
                          </a:ln>
                          <a:effectLst/>
                          <a:extLst>
                            <a:ext uri="{C572A759-6A51-4108-AA02-DFA0A04FC94B}">
                              <ma14:wrappingTextBoxFlag xmlns:ma14="http://schemas.microsoft.com/office/mac/drawingml/2011/main"/>
                            </a:ext>
                          </a:extLst>
                        </wps:spPr>
                        <wps:linkedTxbx id="1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2552065" y="1856740"/>
                            <a:ext cx="1188720" cy="147320"/>
                          </a:xfrm>
                          <a:prstGeom prst="rect">
                            <a:avLst/>
                          </a:prstGeom>
                          <a:noFill/>
                          <a:ln>
                            <a:noFill/>
                          </a:ln>
                          <a:effectLst/>
                          <a:extLst>
                            <a:ext uri="{C572A759-6A51-4108-AA02-DFA0A04FC94B}">
                              <ma14:wrappingTextBoxFlag xmlns:ma14="http://schemas.microsoft.com/office/mac/drawingml/2011/main"/>
                            </a:ext>
                          </a:extLst>
                        </wps:spPr>
                        <wps:linkedTxbx id="1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Text Box 61"/>
                        <wps:cNvSpPr txBox="1"/>
                        <wps:spPr>
                          <a:xfrm>
                            <a:off x="2552065" y="2002790"/>
                            <a:ext cx="1188720" cy="146685"/>
                          </a:xfrm>
                          <a:prstGeom prst="rect">
                            <a:avLst/>
                          </a:prstGeom>
                          <a:noFill/>
                          <a:ln>
                            <a:noFill/>
                          </a:ln>
                          <a:effectLst/>
                          <a:extLst>
                            <a:ext uri="{C572A759-6A51-4108-AA02-DFA0A04FC94B}">
                              <ma14:wrappingTextBoxFlag xmlns:ma14="http://schemas.microsoft.com/office/mac/drawingml/2011/main"/>
                            </a:ext>
                          </a:extLst>
                        </wps:spPr>
                        <wps:linkedTxbx id="1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Text Box 62"/>
                        <wps:cNvSpPr txBox="1"/>
                        <wps:spPr>
                          <a:xfrm>
                            <a:off x="2552065" y="2148205"/>
                            <a:ext cx="1188720" cy="147320"/>
                          </a:xfrm>
                          <a:prstGeom prst="rect">
                            <a:avLst/>
                          </a:prstGeom>
                          <a:noFill/>
                          <a:ln>
                            <a:noFill/>
                          </a:ln>
                          <a:effectLst/>
                          <a:extLst>
                            <a:ext uri="{C572A759-6A51-4108-AA02-DFA0A04FC94B}">
                              <ma14:wrappingTextBoxFlag xmlns:ma14="http://schemas.microsoft.com/office/mac/drawingml/2011/main"/>
                            </a:ext>
                          </a:extLst>
                        </wps:spPr>
                        <wps:linkedTxbx id="1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Text Box 63"/>
                        <wps:cNvSpPr txBox="1"/>
                        <wps:spPr>
                          <a:xfrm>
                            <a:off x="2552065" y="2294255"/>
                            <a:ext cx="1188720" cy="146685"/>
                          </a:xfrm>
                          <a:prstGeom prst="rect">
                            <a:avLst/>
                          </a:prstGeom>
                          <a:noFill/>
                          <a:ln>
                            <a:noFill/>
                          </a:ln>
                          <a:effectLst/>
                          <a:extLst>
                            <a:ext uri="{C572A759-6A51-4108-AA02-DFA0A04FC94B}">
                              <ma14:wrappingTextBoxFlag xmlns:ma14="http://schemas.microsoft.com/office/mac/drawingml/2011/main"/>
                            </a:ext>
                          </a:extLst>
                        </wps:spPr>
                        <wps:linkedTxbx id="1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2552065" y="2439670"/>
                            <a:ext cx="1188720" cy="147320"/>
                          </a:xfrm>
                          <a:prstGeom prst="rect">
                            <a:avLst/>
                          </a:prstGeom>
                          <a:noFill/>
                          <a:ln>
                            <a:noFill/>
                          </a:ln>
                          <a:effectLst/>
                          <a:extLst>
                            <a:ext uri="{C572A759-6A51-4108-AA02-DFA0A04FC94B}">
                              <ma14:wrappingTextBoxFlag xmlns:ma14="http://schemas.microsoft.com/office/mac/drawingml/2011/main"/>
                            </a:ext>
                          </a:extLst>
                        </wps:spPr>
                        <wps:linkedTxbx id="1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2552065" y="2585720"/>
                            <a:ext cx="1188720" cy="146685"/>
                          </a:xfrm>
                          <a:prstGeom prst="rect">
                            <a:avLst/>
                          </a:prstGeom>
                          <a:noFill/>
                          <a:ln>
                            <a:noFill/>
                          </a:ln>
                          <a:effectLst/>
                          <a:extLst>
                            <a:ext uri="{C572A759-6A51-4108-AA02-DFA0A04FC94B}">
                              <ma14:wrappingTextBoxFlag xmlns:ma14="http://schemas.microsoft.com/office/mac/drawingml/2011/main"/>
                            </a:ext>
                          </a:extLst>
                        </wps:spPr>
                        <wps:linkedTxbx id="1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2552065" y="2731135"/>
                            <a:ext cx="1188720" cy="147320"/>
                          </a:xfrm>
                          <a:prstGeom prst="rect">
                            <a:avLst/>
                          </a:prstGeom>
                          <a:noFill/>
                          <a:ln>
                            <a:noFill/>
                          </a:ln>
                          <a:effectLst/>
                          <a:extLst>
                            <a:ext uri="{C572A759-6A51-4108-AA02-DFA0A04FC94B}">
                              <ma14:wrappingTextBoxFlag xmlns:ma14="http://schemas.microsoft.com/office/mac/drawingml/2011/main"/>
                            </a:ext>
                          </a:extLst>
                        </wps:spPr>
                        <wps:linkedTxbx id="1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2552065" y="2877185"/>
                            <a:ext cx="1188720" cy="146685"/>
                          </a:xfrm>
                          <a:prstGeom prst="rect">
                            <a:avLst/>
                          </a:prstGeom>
                          <a:noFill/>
                          <a:ln>
                            <a:noFill/>
                          </a:ln>
                          <a:effectLst/>
                          <a:extLst>
                            <a:ext uri="{C572A759-6A51-4108-AA02-DFA0A04FC94B}">
                              <ma14:wrappingTextBoxFlag xmlns:ma14="http://schemas.microsoft.com/office/mac/drawingml/2011/main"/>
                            </a:ext>
                          </a:extLst>
                        </wps:spPr>
                        <wps:linkedTxbx id="1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2552065" y="3022600"/>
                            <a:ext cx="1188720" cy="147320"/>
                          </a:xfrm>
                          <a:prstGeom prst="rect">
                            <a:avLst/>
                          </a:prstGeom>
                          <a:noFill/>
                          <a:ln>
                            <a:noFill/>
                          </a:ln>
                          <a:effectLst/>
                          <a:extLst>
                            <a:ext uri="{C572A759-6A51-4108-AA02-DFA0A04FC94B}">
                              <ma14:wrappingTextBoxFlag xmlns:ma14="http://schemas.microsoft.com/office/mac/drawingml/2011/main"/>
                            </a:ext>
                          </a:extLst>
                        </wps:spPr>
                        <wps:linkedTxbx id="1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2552065" y="3168650"/>
                            <a:ext cx="1188720" cy="146685"/>
                          </a:xfrm>
                          <a:prstGeom prst="rect">
                            <a:avLst/>
                          </a:prstGeom>
                          <a:noFill/>
                          <a:ln>
                            <a:noFill/>
                          </a:ln>
                          <a:effectLst/>
                          <a:extLst>
                            <a:ext uri="{C572A759-6A51-4108-AA02-DFA0A04FC94B}">
                              <ma14:wrappingTextBoxFlag xmlns:ma14="http://schemas.microsoft.com/office/mac/drawingml/2011/main"/>
                            </a:ext>
                          </a:extLst>
                        </wps:spPr>
                        <wps:linkedTxbx id="1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2552065" y="3314065"/>
                            <a:ext cx="1188720" cy="147320"/>
                          </a:xfrm>
                          <a:prstGeom prst="rect">
                            <a:avLst/>
                          </a:prstGeom>
                          <a:noFill/>
                          <a:ln>
                            <a:noFill/>
                          </a:ln>
                          <a:effectLst/>
                          <a:extLst>
                            <a:ext uri="{C572A759-6A51-4108-AA02-DFA0A04FC94B}">
                              <ma14:wrappingTextBoxFlag xmlns:ma14="http://schemas.microsoft.com/office/mac/drawingml/2011/main"/>
                            </a:ext>
                          </a:extLst>
                        </wps:spPr>
                        <wps:linkedTxbx id="1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91440" y="3460115"/>
                            <a:ext cx="3649345" cy="438150"/>
                          </a:xfrm>
                          <a:prstGeom prst="rect">
                            <a:avLst/>
                          </a:prstGeom>
                          <a:noFill/>
                          <a:ln>
                            <a:noFill/>
                          </a:ln>
                          <a:effectLst/>
                          <a:extLst>
                            <a:ext uri="{C572A759-6A51-4108-AA02-DFA0A04FC94B}">
                              <ma14:wrappingTextBoxFlag xmlns:ma14="http://schemas.microsoft.com/office/mac/drawingml/2011/main"/>
                            </a:ext>
                          </a:extLst>
                        </wps:spPr>
                        <wps:linkedTxbx id="1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91440" y="3896995"/>
                            <a:ext cx="3649345" cy="147320"/>
                          </a:xfrm>
                          <a:prstGeom prst="rect">
                            <a:avLst/>
                          </a:prstGeom>
                          <a:noFill/>
                          <a:ln>
                            <a:noFill/>
                          </a:ln>
                          <a:effectLst/>
                          <a:extLst>
                            <a:ext uri="{C572A759-6A51-4108-AA02-DFA0A04FC94B}">
                              <ma14:wrappingTextBoxFlag xmlns:ma14="http://schemas.microsoft.com/office/mac/drawingml/2011/main"/>
                            </a:ext>
                          </a:extLst>
                        </wps:spPr>
                        <wps:linkedTxbx id="1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91440" y="4043045"/>
                            <a:ext cx="3649345" cy="729615"/>
                          </a:xfrm>
                          <a:prstGeom prst="rect">
                            <a:avLst/>
                          </a:prstGeom>
                          <a:noFill/>
                          <a:ln>
                            <a:noFill/>
                          </a:ln>
                          <a:effectLst/>
                          <a:extLst>
                            <a:ext uri="{C572A759-6A51-4108-AA02-DFA0A04FC94B}">
                              <ma14:wrappingTextBoxFlag xmlns:ma14="http://schemas.microsoft.com/office/mac/drawingml/2011/main"/>
                            </a:ext>
                          </a:extLst>
                        </wps:spPr>
                        <wps:linkedTxbx id="19"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91440" y="4771390"/>
                            <a:ext cx="3649345" cy="1313180"/>
                          </a:xfrm>
                          <a:prstGeom prst="rect">
                            <a:avLst/>
                          </a:prstGeom>
                          <a:noFill/>
                          <a:ln>
                            <a:noFill/>
                          </a:ln>
                          <a:effectLst/>
                          <a:extLst>
                            <a:ext uri="{C572A759-6A51-4108-AA02-DFA0A04FC94B}">
                              <ma14:wrappingTextBoxFlag xmlns:ma14="http://schemas.microsoft.com/office/mac/drawingml/2011/main"/>
                            </a:ext>
                          </a:extLst>
                        </wps:spPr>
                        <wps:linkedTxbx id="19"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0" o:spid="_x0000_s1084" style="position:absolute;margin-left:39.25pt;margin-top:40.95pt;width:301.75pt;height:484.05pt;z-index:251764736;mso-position-horizontal-relative:page;mso-position-vertical-relative:page" coordsize="3832225,6147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" mv:complextextbox="1">
                <v:shape id="Text Box 338" o:spid="_x0000_s1085" type="#_x0000_t202" style="position:absolute;width:3832225;height:6147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44lwwAA&#10;ANwAAAAPAAAAZHJzL2Rvd25yZXYueG1sRE/LasJAFN0X/IfhCt01ExtoQ3QUW9rSheIjLlxeMtck&#10;mLkTMtMk/r2zELo8nPdiNZpG9NS52rKCWRSDIC6srrlUcMq/X1IQziNrbCyTghs5WC0nTwvMtB34&#10;QP3RlyKEsMtQQeV9m0npiooMusi2xIG72M6gD7Arpe5wCOGmka9x/CYN1hwaKmzps6LievwzCmgz&#10;mnybvn/53cflJz6n+2GjS6Wep+N6DsLT6P/FD/evVpAkYW04E46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f44lwwAAANwAAAAPAAAAAAAAAAAAAAAAAJcCAABkcnMvZG93&#10;bnJldi54bWxQSwUGAAAAAAQABAD1AAAAhwMAAAAA&#10;" mv:complextextbox="1" filled="f" stroked="f"/>
                <v:shape id="Text Box 52" o:spid="_x0000_s1086" type="#_x0000_t202" style="position:absolute;left:91440;top:45720;width:364934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w:p w14:paraId="716035BB" w14:textId="0C0D41BE" w:rsidR="00A4619D" w:rsidRDefault="00A4619D" w:rsidP="00752F88">
                        <w:pPr>
                          <w:jc w:val="center"/>
                        </w:pPr>
                        <w:r>
                          <w:t>MEDITATION – HOW DO I START?</w:t>
                        </w:r>
                      </w:p>
                      <w:p w14:paraId="1228C097" w14:textId="77777777" w:rsidR="00A4619D" w:rsidRDefault="00A4619D" w:rsidP="00752F88">
                        <w:pPr>
                          <w:jc w:val="center"/>
                        </w:pPr>
                      </w:p>
                      <w:p w14:paraId="19B92582" w14:textId="40711E39" w:rsidR="00A4619D" w:rsidRPr="005961AC" w:rsidRDefault="00A4619D" w:rsidP="005961AC">
                        <w:pPr>
                          <w:jc w:val="both"/>
                          <w:rPr>
                            <w:rFonts w:ascii="Arial Narrow" w:hAnsi="Arial Narrow" w:cs="Times"/>
                            <w:color w:val="232323"/>
                            <w:sz w:val="20"/>
                            <w:szCs w:val="20"/>
                          </w:rPr>
                        </w:pPr>
                        <w:r w:rsidRPr="005961AC">
                          <w:rPr>
                            <w:rFonts w:ascii="Arial Narrow" w:hAnsi="Arial Narrow" w:cs="Times"/>
                            <w:color w:val="232323"/>
                            <w:sz w:val="20"/>
                            <w:szCs w:val="20"/>
                          </w:rPr>
                          <w:t>Mindfulness meditation practice couldn’t be simpler: take a good seat, pay attention to the breath, and when your attention wanders, return. By following these simple steps, you can get to know yourself up close and personal.</w:t>
                        </w:r>
                      </w:p>
                      <w:p w14:paraId="53E327CD" w14:textId="77777777" w:rsidR="00A4619D" w:rsidRPr="005961AC" w:rsidRDefault="00A4619D" w:rsidP="005961AC">
                        <w:pPr>
                          <w:jc w:val="both"/>
                          <w:rPr>
                            <w:rFonts w:ascii="Arial Narrow" w:hAnsi="Arial Narrow"/>
                            <w:sz w:val="20"/>
                            <w:szCs w:val="20"/>
                          </w:rPr>
                        </w:pPr>
                      </w:p>
                      <w:p w14:paraId="04123D3B" w14:textId="09EB8D7A" w:rsidR="00A4619D" w:rsidRPr="005961AC" w:rsidRDefault="00A4619D" w:rsidP="005961AC">
                        <w:pPr>
                          <w:widowControl w:val="0"/>
                          <w:autoSpaceDE w:val="0"/>
                          <w:autoSpaceDN w:val="0"/>
                          <w:adjustRightInd w:val="0"/>
                          <w:jc w:val="both"/>
                          <w:rPr>
                            <w:rFonts w:ascii="Arial Narrow" w:hAnsi="Arial Narrow" w:cs="Times"/>
                            <w:color w:val="232323"/>
                            <w:sz w:val="20"/>
                            <w:szCs w:val="20"/>
                          </w:rPr>
                        </w:pPr>
                        <w:r w:rsidRPr="005961AC">
                          <w:rPr>
                            <w:rFonts w:ascii="Arial Narrow" w:hAnsi="Arial Narrow" w:cs="Times"/>
                            <w:color w:val="232323"/>
                            <w:sz w:val="20"/>
                            <w:szCs w:val="20"/>
                          </w:rPr>
                          <w:t xml:space="preserve">Find a good </w:t>
                        </w:r>
                        <w:proofErr w:type="gramStart"/>
                        <w:r w:rsidRPr="005961AC">
                          <w:rPr>
                            <w:rFonts w:ascii="Arial Narrow" w:hAnsi="Arial Narrow" w:cs="Times"/>
                            <w:color w:val="232323"/>
                            <w:sz w:val="20"/>
                            <w:szCs w:val="20"/>
                          </w:rPr>
                          <w:t>spot</w:t>
                        </w:r>
                        <w:r>
                          <w:rPr>
                            <w:rFonts w:ascii="Arial Narrow" w:hAnsi="Arial Narrow" w:cs="Times"/>
                            <w:color w:val="232323"/>
                            <w:sz w:val="20"/>
                            <w:szCs w:val="20"/>
                          </w:rPr>
                          <w:t xml:space="preserve"> </w:t>
                        </w:r>
                        <w:r w:rsidRPr="005961AC">
                          <w:rPr>
                            <w:rFonts w:ascii="Arial Narrow" w:hAnsi="Arial Narrow" w:cs="Times"/>
                            <w:color w:val="232323"/>
                            <w:sz w:val="20"/>
                            <w:szCs w:val="20"/>
                          </w:rPr>
                          <w:t>,</w:t>
                        </w:r>
                        <w:proofErr w:type="gramEnd"/>
                        <w:r w:rsidRPr="005961AC">
                          <w:rPr>
                            <w:rFonts w:ascii="Arial Narrow" w:hAnsi="Arial Narrow" w:cs="Times"/>
                            <w:color w:val="232323"/>
                            <w:sz w:val="20"/>
                            <w:szCs w:val="20"/>
                          </w:rPr>
                          <w:t xml:space="preserve"> ideally where there isn’t too much clutter and you can find some quiet. Leave the lights on or sit in natural light. You can even sit outside if you like, but choose a place with little distraction.</w:t>
                        </w:r>
                      </w:p>
                      <w:p w14:paraId="739FCF1E" w14:textId="4AC3C332" w:rsidR="00A4619D" w:rsidRDefault="00A4619D" w:rsidP="005961AC">
                        <w:pPr>
                          <w:jc w:val="both"/>
                          <w:rPr>
                            <w:rFonts w:ascii="Arial Narrow" w:hAnsi="Arial Narrow" w:cs="Times"/>
                            <w:color w:val="232323"/>
                            <w:sz w:val="20"/>
                            <w:szCs w:val="20"/>
                          </w:rPr>
                        </w:pPr>
                        <w:r w:rsidRPr="005961AC">
                          <w:rPr>
                            <w:rFonts w:ascii="Arial Narrow" w:hAnsi="Arial Narrow" w:cs="Times"/>
                            <w:color w:val="232323"/>
                            <w:sz w:val="20"/>
                            <w:szCs w:val="20"/>
                          </w:rPr>
                          <w:t>At the outset, it helps to set an amount of time you’re going to “practice” for. Otherwise, you may obsess about deciding when to stop. If you’re just beginning, it can help to choose a short time, such as five or ten minutes. Eventually you can build up to twice as long, then maybe up to 45 minutes or an hour. Use a kitchen timer or the timer on your phone. Many people do a session in the morning and in the evening, or one or the other. If you feel your life is busy and you have little time, doing some is better than doing none. When you get a little space and time, you can do a bit more.</w:t>
                        </w:r>
                      </w:p>
                      <w:p w14:paraId="2EA8BC35" w14:textId="77777777" w:rsidR="00A4619D" w:rsidRPr="005961AC" w:rsidRDefault="00A4619D" w:rsidP="005961AC">
                        <w:pPr>
                          <w:jc w:val="both"/>
                          <w:rPr>
                            <w:rFonts w:ascii="Arial Narrow" w:hAnsi="Arial Narrow"/>
                            <w:sz w:val="20"/>
                            <w:szCs w:val="20"/>
                          </w:rPr>
                        </w:pPr>
                      </w:p>
                      <w:p w14:paraId="463B2478" w14:textId="10E4E728" w:rsidR="00A4619D" w:rsidRPr="005961AC" w:rsidRDefault="00A4619D" w:rsidP="005961AC">
                        <w:pPr>
                          <w:widowControl w:val="0"/>
                          <w:autoSpaceDE w:val="0"/>
                          <w:autoSpaceDN w:val="0"/>
                          <w:adjustRightInd w:val="0"/>
                          <w:rPr>
                            <w:rFonts w:ascii="Arial Narrow" w:hAnsi="Arial Narrow" w:cs="Times"/>
                            <w:color w:val="232323"/>
                            <w:sz w:val="20"/>
                            <w:szCs w:val="20"/>
                          </w:rPr>
                        </w:pPr>
                        <w:r>
                          <w:rPr>
                            <w:rFonts w:ascii="Arial Narrow" w:hAnsi="Arial Narrow" w:cs="Times"/>
                            <w:color w:val="232323"/>
                            <w:sz w:val="20"/>
                            <w:szCs w:val="20"/>
                          </w:rPr>
                          <w:t>Sit comfortably</w:t>
                        </w:r>
                        <w:r w:rsidRPr="005961AC">
                          <w:rPr>
                            <w:rFonts w:ascii="Arial Narrow" w:hAnsi="Arial Narrow" w:cs="Times"/>
                            <w:color w:val="232323"/>
                            <w:sz w:val="20"/>
                            <w:szCs w:val="20"/>
                          </w:rPr>
                          <w:t xml:space="preserve"> in a chair or on some kind of cushion on the floor. It could be a blanket and a pillow</w:t>
                        </w:r>
                        <w:r>
                          <w:rPr>
                            <w:rFonts w:ascii="Arial Narrow" w:hAnsi="Arial Narrow" w:cs="Times"/>
                            <w:color w:val="232323"/>
                            <w:sz w:val="20"/>
                            <w:szCs w:val="20"/>
                          </w:rPr>
                          <w:t>.  S</w:t>
                        </w:r>
                        <w:r w:rsidRPr="005961AC">
                          <w:rPr>
                            <w:rFonts w:ascii="Arial Narrow" w:hAnsi="Arial Narrow" w:cs="Times"/>
                            <w:color w:val="232323"/>
                            <w:sz w:val="20"/>
                            <w:szCs w:val="20"/>
                          </w:rPr>
                          <w:t>it in a chair with your feet on the floor, loosely</w:t>
                        </w:r>
                        <w:r>
                          <w:rPr>
                            <w:rFonts w:ascii="Arial Narrow" w:hAnsi="Arial Narrow" w:cs="Times"/>
                            <w:color w:val="232323"/>
                            <w:sz w:val="20"/>
                            <w:szCs w:val="20"/>
                          </w:rPr>
                          <w:t xml:space="preserve"> cross-legged, in lotus posture or</w:t>
                        </w:r>
                        <w:r w:rsidRPr="005961AC">
                          <w:rPr>
                            <w:rFonts w:ascii="Arial Narrow" w:hAnsi="Arial Narrow" w:cs="Times"/>
                            <w:color w:val="232323"/>
                            <w:sz w:val="20"/>
                            <w:szCs w:val="20"/>
                          </w:rPr>
                          <w:t xml:space="preserve"> kneeling</w:t>
                        </w:r>
                        <w:r>
                          <w:rPr>
                            <w:rFonts w:ascii="Arial Narrow" w:hAnsi="Arial Narrow" w:cs="Times"/>
                            <w:color w:val="232323"/>
                            <w:sz w:val="20"/>
                            <w:szCs w:val="20"/>
                          </w:rPr>
                          <w:t xml:space="preserve">.  </w:t>
                        </w:r>
                        <w:r w:rsidRPr="005961AC">
                          <w:rPr>
                            <w:rFonts w:ascii="Arial Narrow" w:hAnsi="Arial Narrow" w:cs="Times"/>
                            <w:color w:val="232323"/>
                            <w:sz w:val="20"/>
                            <w:szCs w:val="20"/>
                          </w:rPr>
                          <w:t>Just make sure you are stable and erect. If the constraints of your body prevent you from sitting erect, find a position you can stay in for a while.</w:t>
                        </w:r>
                      </w:p>
                      <w:p w14:paraId="54D99B79" w14:textId="4C6E9C06" w:rsidR="00A4619D" w:rsidRPr="005961AC" w:rsidRDefault="00A4619D" w:rsidP="005961AC">
                        <w:pPr>
                          <w:jc w:val="both"/>
                          <w:rPr>
                            <w:rFonts w:ascii="Arial Narrow" w:hAnsi="Arial Narrow"/>
                            <w:sz w:val="20"/>
                            <w:szCs w:val="20"/>
                          </w:rPr>
                        </w:pPr>
                        <w:r w:rsidRPr="005961AC">
                          <w:rPr>
                            <w:rFonts w:ascii="Arial Narrow" w:hAnsi="Arial Narrow" w:cs="Times"/>
                            <w:color w:val="232323"/>
                            <w:sz w:val="20"/>
                            <w:szCs w:val="20"/>
                          </w:rPr>
                          <w:t xml:space="preserve">When your posture is established, feel your breath—or some </w:t>
                        </w:r>
                        <w:proofErr w:type="gramStart"/>
                        <w:r w:rsidRPr="005961AC">
                          <w:rPr>
                            <w:rFonts w:ascii="Arial Narrow" w:hAnsi="Arial Narrow" w:cs="Times"/>
                            <w:color w:val="232323"/>
                            <w:sz w:val="20"/>
                            <w:szCs w:val="20"/>
                          </w:rPr>
                          <w:t>say</w:t>
                        </w:r>
                        <w:proofErr w:type="gramEnd"/>
                        <w:r w:rsidRPr="005961AC">
                          <w:rPr>
                            <w:rFonts w:ascii="Arial Narrow" w:hAnsi="Arial Narrow" w:cs="Times"/>
                            <w:color w:val="232323"/>
                            <w:sz w:val="20"/>
                            <w:szCs w:val="20"/>
                          </w:rPr>
                          <w:t xml:space="preserve"> “follow” it—as it goes out and as it goes in. Inevitably, your attention will leave the breath and wander to other places. When you get around to noticing this—in a few seconds, a minute, five minutes—return your attention to the breath. Don’t bother judging yourself or obsessing over the content of the thoughts. Come back. You go away, you come back. That’s the practice. It’s often been said that it’s very simple, but it’s not necessarily easy. The work is to just keep doing it. Results </w:t>
                        </w:r>
                        <w:r>
                          <w:rPr>
                            <w:rFonts w:ascii="Arial Narrow" w:hAnsi="Arial Narrow" w:cs="Times"/>
                            <w:color w:val="232323"/>
                            <w:sz w:val="20"/>
                            <w:szCs w:val="20"/>
                          </w:rPr>
                          <w:t>will come with consistent practice (</w:t>
                        </w:r>
                        <w:proofErr w:type="gramStart"/>
                        <w:r>
                          <w:rPr>
                            <w:rFonts w:ascii="Arial Narrow" w:hAnsi="Arial Narrow" w:cs="Times"/>
                            <w:color w:val="232323"/>
                            <w:sz w:val="20"/>
                            <w:szCs w:val="20"/>
                          </w:rPr>
                          <w:t>like  with</w:t>
                        </w:r>
                        <w:proofErr w:type="gramEnd"/>
                        <w:r>
                          <w:rPr>
                            <w:rFonts w:ascii="Arial Narrow" w:hAnsi="Arial Narrow" w:cs="Times"/>
                            <w:color w:val="232323"/>
                            <w:sz w:val="20"/>
                            <w:szCs w:val="20"/>
                          </w:rPr>
                          <w:t xml:space="preserve"> any skill acquisition).</w:t>
                        </w:r>
                      </w:p>
                    </w:txbxContent>
                  </v:textbox>
                </v:shape>
                <v:shape id="Text Box 53" o:spid="_x0000_s1087" type="#_x0000_t202" style="position:absolute;left:91440;top:222885;width:3649345;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88" type="#_x0000_t202" style="position:absolute;left:91440;top:399415;width:3649345;height:438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89" type="#_x0000_t202" style="position:absolute;left:91440;top:836930;width:3649345;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90" type="#_x0000_t202" style="position:absolute;left:91440;top:982345;width:3649345;height:438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91" type="#_x0000_t202" style="position:absolute;left:91440;top:1419860;width:3649345;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92" type="#_x0000_t202" style="position:absolute;left:2552065;top:1565275;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93" type="#_x0000_t202" style="position:absolute;left:2552065;top:1711325;width:1188720;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94" type="#_x0000_t202" style="position:absolute;left:2552065;top:1856740;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style="mso-next-textbox:#Text Box 61" inset="0,0,0,0">
                    <w:txbxContent/>
                  </v:textbox>
                </v:shape>
                <v:shape id="Text Box 61" o:spid="_x0000_s1095" type="#_x0000_t202" style="position:absolute;left:2552065;top:2002790;width:1188720;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style="mso-next-textbox:#Text Box 62" inset="0,0,0,0">
                    <w:txbxContent/>
                  </v:textbox>
                </v:shape>
                <v:shape id="Text Box 62" o:spid="_x0000_s1096" type="#_x0000_t202" style="position:absolute;left:2552065;top:2148205;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style="mso-next-textbox:#Text Box 63" inset="0,0,0,0">
                    <w:txbxContent/>
                  </v:textbox>
                </v:shape>
                <v:shape id="Text Box 63" o:spid="_x0000_s1097" type="#_x0000_t202" style="position:absolute;left:2552065;top:2294255;width:1188720;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style="mso-next-textbox:#Text Box 65" inset="0,0,0,0">
                    <w:txbxContent/>
                  </v:textbox>
                </v:shape>
                <v:shape id="Text Box 65" o:spid="_x0000_s1098" type="#_x0000_t202" style="position:absolute;left:2552065;top:2439670;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style="mso-next-textbox:#Text Box 66" inset="0,0,0,0">
                    <w:txbxContent/>
                  </v:textbox>
                </v:shape>
                <v:shape id="Text Box 66" o:spid="_x0000_s1099" type="#_x0000_t202" style="position:absolute;left:2552065;top:2585720;width:1188720;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67" inset="0,0,0,0">
                    <w:txbxContent/>
                  </v:textbox>
                </v:shape>
                <v:shape id="Text Box 67" o:spid="_x0000_s1100" type="#_x0000_t202" style="position:absolute;left:2552065;top:2731135;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style="mso-next-textbox:#Text Box 68" inset="0,0,0,0">
                    <w:txbxContent/>
                  </v:textbox>
                </v:shape>
                <v:shape id="Text Box 68" o:spid="_x0000_s1101" type="#_x0000_t202" style="position:absolute;left:2552065;top:2877185;width:1188720;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style="mso-next-textbox:#Text Box 69" inset="0,0,0,0">
                    <w:txbxContent/>
                  </v:textbox>
                </v:shape>
                <v:shape id="Text Box 69" o:spid="_x0000_s1102" type="#_x0000_t202" style="position:absolute;left:2552065;top:3022600;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style="mso-next-textbox:#Text Box 70" inset="0,0,0,0">
                    <w:txbxContent/>
                  </v:textbox>
                </v:shape>
                <v:shape id="Text Box 70" o:spid="_x0000_s1103" type="#_x0000_t202" style="position:absolute;left:2552065;top:3168650;width:1188720;height:1466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kcXwgAA&#10;ANsAAAAPAAAAZHJzL2Rvd25yZXYueG1sRE/Pa8IwFL4L+x/CE7zZVA+ddkaRMWEgjLXdYce35tkG&#10;m5euyWr33y+HgceP7/fuMNlOjDR441jBKklBENdOG24UfFSn5QaED8gaO8ek4Jc8HPYPsx3m2t24&#10;oLEMjYgh7HNU0IbQ51L6uiWLPnE9ceQubrAYIhwaqQe8xXDbyXWaZtKi4djQYk/PLdXX8scqOH5y&#10;8WK+377ei0thqmqb8jm7KrWYT8cnEIGmcBf/u1+1gse4P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jmRxfCAAAA2wAAAA8AAAAAAAAAAAAAAAAAlwIAAGRycy9kb3du&#10;cmV2LnhtbFBLBQYAAAAABAAEAPUAAACGAwAAAAA=&#10;" filled="f" stroked="f">
                  <v:textbox style="mso-next-textbox:#Text Box 75" inset="0,0,0,0">
                    <w:txbxContent/>
                  </v:textbox>
                </v:shape>
                <v:shape id="Text Box 75" o:spid="_x0000_s1104" type="#_x0000_t202" style="position:absolute;left:2552065;top:3314065;width:1188720;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eSPxQAA&#10;ANsAAAAPAAAAZHJzL2Rvd25yZXYueG1sRI9Ba8JAFITvQv/D8gredFNB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R5I/FAAAA2wAAAA8AAAAAAAAAAAAAAAAAlwIAAGRycy9k&#10;b3ducmV2LnhtbFBLBQYAAAAABAAEAPUAAACJAwAAAAA=&#10;" filled="f" stroked="f">
                  <v:textbox style="mso-next-textbox:#Text Box 76" inset="0,0,0,0">
                    <w:txbxContent/>
                  </v:textbox>
                </v:shape>
                <v:shape id="Text Box 76" o:spid="_x0000_s1105" type="#_x0000_t202" style="position:absolute;left:91440;top:3460115;width:3649345;height:43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77" inset="0,0,0,0">
                    <w:txbxContent/>
                  </v:textbox>
                </v:shape>
                <v:shape id="Text Box 77" o:spid="_x0000_s1106" type="#_x0000_t202" style="position:absolute;left:91440;top:3896995;width:3649345;height:147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D99jxQAA&#10;ANsAAAAPAAAAZHJzL2Rvd25yZXYueG1sRI9Ba8JAFITvBf/D8oTemo09aI1uREoLhYI0xoPHZ/aZ&#10;LMm+TbNbTf+9Wyh4HGbmG2a9GW0nLjR441jBLElBEFdOG64VHMr3pxcQPiBr7ByTgl/ysMknD2vM&#10;tLtyQZd9qEWEsM9QQRNCn0npq4Ys+sT1xNE7u8FiiHKopR7wGuG2k89pOpcWDceFBnt6bahq9z9W&#10;wfbIxZv53p2+inNhynKZ8ue8VepxOm5XIAKN4R7+b39oBYsF/H2JP0D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P32PFAAAA2wAAAA8AAAAAAAAAAAAAAAAAlwIAAGRycy9k&#10;b3ducmV2LnhtbFBLBQYAAAAABAAEAPUAAACJAwAAAAA=&#10;" filled="f" stroked="f">
                  <v:textbox style="mso-next-textbox:#Text Box 78" inset="0,0,0,0">
                    <w:txbxContent/>
                  </v:textbox>
                </v:shape>
                <v:shape id="Text Box 78" o:spid="_x0000_s1107" type="#_x0000_t202" style="position:absolute;left:91440;top:4043045;width:3649345;height:729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EsRwgAA&#10;ANsAAAAPAAAAZHJzL2Rvd25yZXYueG1sRE/Pa8IwFL4L+x/CE7zZVA+ddkaRMWEgjLXdYce35tkG&#10;m5euyWr33y+HgceP7/fuMNlOjDR441jBKklBENdOG24UfFSn5QaED8gaO8ek4Jc8HPYPsx3m2t24&#10;oLEMjYgh7HNU0IbQ51L6uiWLPnE9ceQubrAYIhwaqQe8xXDbyXWaZtKi4djQYk/PLdXX8scqOH5y&#10;8WK+377ei0thqmqb8jm7KrWYT8cnEIGmcBf/u1+1gsc4Nn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QSxHCAAAA2wAAAA8AAAAAAAAAAAAAAAAAlwIAAGRycy9kb3du&#10;cmV2LnhtbFBLBQYAAAAABAAEAPUAAACGAwAAAAA=&#10;" filled="f" stroked="f">
                  <v:textbox style="mso-next-textbox:#Text Box 79" inset="0,0,0,0">
                    <w:txbxContent/>
                  </v:textbox>
                </v:shape>
                <v:shape id="Text Box 79" o:spid="_x0000_s1108" type="#_x0000_t202" style="position:absolute;left:91440;top:4771390;width:3649345;height:1313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3O6KxAAA&#10;ANsAAAAPAAAAZHJzL2Rvd25yZXYueG1sRI9Ba8JAFITvgv9heYXedNMerEldRaQFoSDGePD4mn0m&#10;i9m3aXbV+O+7guBxmJlvmNmit424UOeNYwVv4wQEcem04UrBvvgeTUH4gKyxcUwKbuRhMR8OZphp&#10;d+WcLrtQiQhhn6GCOoQ2k9KXNVn0Y9cSR+/oOoshyq6SusNrhNtGvifJRFo0HBdqbGlVU3nana2C&#10;5YHzL/O3+d3mx9wURZrwz+Sk1OtLv/wEEagPz/CjvdYKPlK4f4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zuisQAAADbAAAADwAAAAAAAAAAAAAAAACXAgAAZHJzL2Rv&#10;d25yZXYueG1sUEsFBgAAAAAEAAQA9QAAAIgDAAAAAA==&#10;" filled="f" stroked="f">
                  <v:textbox inset="0,0,0,0">
                    <w:txbxContent/>
                  </v:textbox>
                </v:shape>
                <w10:wrap type="through" anchorx="page" anchory="page"/>
              </v:group>
            </w:pict>
          </mc:Fallback>
        </mc:AlternateContent>
      </w:r>
      <w:r w:rsidR="004853C9">
        <w:rPr>
          <w:noProof/>
        </w:rPr>
        <w:drawing>
          <wp:anchor distT="0" distB="0" distL="114300" distR="114300" simplePos="0" relativeHeight="251789312" behindDoc="0" locked="0" layoutInCell="1" allowOverlap="1" wp14:anchorId="2C3CC463" wp14:editId="07F253E6">
            <wp:simplePos x="0" y="0"/>
            <wp:positionH relativeFrom="page">
              <wp:posOffset>498475</wp:posOffset>
            </wp:positionH>
            <wp:positionV relativeFrom="page">
              <wp:posOffset>2224405</wp:posOffset>
            </wp:positionV>
            <wp:extent cx="2475865" cy="1652270"/>
            <wp:effectExtent l="0" t="0" r="0" b="0"/>
            <wp:wrapThrough wrapText="bothSides">
              <wp:wrapPolygon edited="0">
                <wp:start x="0" y="0"/>
                <wp:lineTo x="0" y="21251"/>
                <wp:lineTo x="21273" y="21251"/>
                <wp:lineTo x="212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1399712.jpg"/>
                    <pic:cNvPicPr/>
                  </pic:nvPicPr>
                  <pic:blipFill>
                    <a:blip r:embed="rId21" cstate="screen">
                      <a:extLst>
                        <a:ext uri="{28A0092B-C50C-407E-A947-70E740481C1C}">
                          <a14:useLocalDpi xmlns:a14="http://schemas.microsoft.com/office/drawing/2010/main"/>
                        </a:ext>
                      </a:extLst>
                    </a:blip>
                    <a:stretch>
                      <a:fillRect/>
                    </a:stretch>
                  </pic:blipFill>
                  <pic:spPr>
                    <a:xfrm>
                      <a:off x="0" y="0"/>
                      <a:ext cx="2475865" cy="1652270"/>
                    </a:xfrm>
                    <a:prstGeom prst="rect">
                      <a:avLst/>
                    </a:prstGeom>
                  </pic:spPr>
                </pic:pic>
              </a:graphicData>
            </a:graphic>
            <wp14:sizeRelH relativeFrom="margin">
              <wp14:pctWidth>0</wp14:pctWidth>
            </wp14:sizeRelH>
            <wp14:sizeRelV relativeFrom="margin">
              <wp14:pctHeight>0</wp14:pctHeight>
            </wp14:sizeRelV>
          </wp:anchor>
        </w:drawing>
      </w:r>
      <w:r w:rsidR="005961AC">
        <w:rPr>
          <w:noProof/>
        </w:rPr>
        <mc:AlternateContent>
          <mc:Choice Requires="wps">
            <w:drawing>
              <wp:anchor distT="0" distB="0" distL="114300" distR="114300" simplePos="0" relativeHeight="251768832" behindDoc="0" locked="0" layoutInCell="1" allowOverlap="1" wp14:anchorId="5B292893" wp14:editId="76895B65">
                <wp:simplePos x="0" y="0"/>
                <wp:positionH relativeFrom="page">
                  <wp:posOffset>5092700</wp:posOffset>
                </wp:positionH>
                <wp:positionV relativeFrom="page">
                  <wp:posOffset>4878070</wp:posOffset>
                </wp:positionV>
                <wp:extent cx="1409700" cy="1435100"/>
                <wp:effectExtent l="0" t="0" r="38100" b="38100"/>
                <wp:wrapThrough wrapText="bothSides">
                  <wp:wrapPolygon edited="0">
                    <wp:start x="7395" y="0"/>
                    <wp:lineTo x="4670" y="1147"/>
                    <wp:lineTo x="0" y="4970"/>
                    <wp:lineTo x="0" y="14527"/>
                    <wp:lineTo x="1946" y="18350"/>
                    <wp:lineTo x="1946" y="18733"/>
                    <wp:lineTo x="6616" y="21791"/>
                    <wp:lineTo x="7395" y="21791"/>
                    <wp:lineTo x="14400" y="21791"/>
                    <wp:lineTo x="15178" y="21791"/>
                    <wp:lineTo x="19849" y="18733"/>
                    <wp:lineTo x="19849" y="18350"/>
                    <wp:lineTo x="21795" y="14527"/>
                    <wp:lineTo x="21795" y="4970"/>
                    <wp:lineTo x="17124" y="1147"/>
                    <wp:lineTo x="14400" y="0"/>
                    <wp:lineTo x="7395" y="0"/>
                  </wp:wrapPolygon>
                </wp:wrapThrough>
                <wp:docPr id="343" name="Oval 343"/>
                <wp:cNvGraphicFramePr/>
                <a:graphic xmlns:a="http://schemas.openxmlformats.org/drawingml/2006/main">
                  <a:graphicData uri="http://schemas.microsoft.com/office/word/2010/wordprocessingShape">
                    <wps:wsp>
                      <wps:cNvSpPr/>
                      <wps:spPr>
                        <a:xfrm>
                          <a:off x="0" y="0"/>
                          <a:ext cx="1409700" cy="1435100"/>
                        </a:xfrm>
                        <a:prstGeom prst="ellipse">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3" o:spid="_x0000_s1026" style="position:absolute;margin-left:401pt;margin-top:384.1pt;width:111pt;height:113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" fillcolor="white [3212]" strokecolor="#0b537e [3044]">
                <w10:wrap type="through" anchorx="page" anchory="page"/>
              </v:oval>
            </w:pict>
          </mc:Fallback>
        </mc:AlternateContent>
      </w:r>
      <w:r w:rsidR="005961AC">
        <w:rPr>
          <w:noProof/>
        </w:rPr>
        <mc:AlternateContent>
          <mc:Choice Requires="wps">
            <w:drawing>
              <wp:anchor distT="0" distB="0" distL="114300" distR="114300" simplePos="0" relativeHeight="251766784" behindDoc="0" locked="0" layoutInCell="1" allowOverlap="1" wp14:anchorId="0A4E411C" wp14:editId="0E841E6A">
                <wp:simplePos x="0" y="0"/>
                <wp:positionH relativeFrom="page">
                  <wp:posOffset>4445000</wp:posOffset>
                </wp:positionH>
                <wp:positionV relativeFrom="page">
                  <wp:posOffset>520065</wp:posOffset>
                </wp:positionV>
                <wp:extent cx="2590800" cy="6026785"/>
                <wp:effectExtent l="0" t="0" r="0" b="0"/>
                <wp:wrapThrough wrapText="bothSides">
                  <wp:wrapPolygon edited="0">
                    <wp:start x="0" y="0"/>
                    <wp:lineTo x="0" y="21484"/>
                    <wp:lineTo x="21388" y="21484"/>
                    <wp:lineTo x="21388" y="0"/>
                    <wp:lineTo x="0" y="0"/>
                  </wp:wrapPolygon>
                </wp:wrapThrough>
                <wp:docPr id="341" name="Text Box 341"/>
                <wp:cNvGraphicFramePr/>
                <a:graphic xmlns:a="http://schemas.openxmlformats.org/drawingml/2006/main">
                  <a:graphicData uri="http://schemas.microsoft.com/office/word/2010/wordprocessingShape">
                    <wps:wsp>
                      <wps:cNvSpPr txBox="1"/>
                      <wps:spPr>
                        <a:xfrm>
                          <a:off x="0" y="0"/>
                          <a:ext cx="2590800" cy="6026785"/>
                        </a:xfrm>
                        <a:prstGeom prst="rect">
                          <a:avLst/>
                        </a:prstGeom>
                        <a:solidFill>
                          <a:schemeClr val="accent4">
                            <a:lumMod val="60000"/>
                            <a:lumOff val="40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0A075DC" w14:textId="6EC97893" w:rsidR="00A4619D" w:rsidRDefault="00A4619D">
                            <w:r>
                              <w:t xml:space="preserve">APPS AND GUIDED MEDITATIONS </w:t>
                            </w:r>
                          </w:p>
                          <w:p w14:paraId="3CF00F5D" w14:textId="77777777" w:rsidR="00A4619D" w:rsidRDefault="00A4619D"/>
                          <w:p w14:paraId="608A26E5" w14:textId="20BC5235" w:rsidR="00A4619D" w:rsidRDefault="00A4619D" w:rsidP="00F52611">
                            <w:pPr>
                              <w:jc w:val="both"/>
                            </w:pPr>
                            <w:r>
                              <w:t>There are some great apps and guided meditations available online.</w:t>
                            </w:r>
                          </w:p>
                          <w:p w14:paraId="6CFD33DA" w14:textId="77777777" w:rsidR="00A4619D" w:rsidRDefault="00A4619D" w:rsidP="00F52611">
                            <w:pPr>
                              <w:jc w:val="both"/>
                            </w:pPr>
                          </w:p>
                          <w:p w14:paraId="73AA8FEC" w14:textId="036C7482" w:rsidR="00A4619D" w:rsidRDefault="00A4619D" w:rsidP="00F52611">
                            <w:pPr>
                              <w:jc w:val="both"/>
                            </w:pPr>
                            <w:r>
                              <w:t xml:space="preserve">Headspace is one of our </w:t>
                            </w:r>
                            <w:proofErr w:type="spellStart"/>
                            <w:r>
                              <w:t>favourites</w:t>
                            </w:r>
                            <w:proofErr w:type="spellEnd"/>
                            <w:r>
                              <w:t xml:space="preserve"> – meet Andy the guy with the most relaxing voice </w:t>
                            </w:r>
                            <w:proofErr w:type="gramStart"/>
                            <w:r>
                              <w:t>ever !</w:t>
                            </w:r>
                            <w:proofErr w:type="gramEnd"/>
                            <w:r>
                              <w:t xml:space="preserve">  Andy guides you through how to start meditation process for 10 </w:t>
                            </w:r>
                            <w:proofErr w:type="spellStart"/>
                            <w:r>
                              <w:t>mins</w:t>
                            </w:r>
                            <w:proofErr w:type="spellEnd"/>
                            <w:r>
                              <w:t xml:space="preserve"> a day for 10 days (for free).  </w:t>
                            </w:r>
                          </w:p>
                          <w:p w14:paraId="5B2690A3" w14:textId="77777777" w:rsidR="00A4619D" w:rsidRDefault="00A4619D" w:rsidP="00F52611">
                            <w:pPr>
                              <w:jc w:val="both"/>
                            </w:pPr>
                          </w:p>
                          <w:p w14:paraId="72BE4EF4" w14:textId="48BB1AF2" w:rsidR="00A4619D" w:rsidRDefault="00A4619D" w:rsidP="00F52611">
                            <w:pPr>
                              <w:jc w:val="both"/>
                            </w:pPr>
                            <w:r>
                              <w:t xml:space="preserve">These </w:t>
                            </w:r>
                            <w:proofErr w:type="spellStart"/>
                            <w:r>
                              <w:t>initlal</w:t>
                            </w:r>
                            <w:proofErr w:type="spellEnd"/>
                            <w:r>
                              <w:t xml:space="preserve"> 10 days give you a taste of this style of meditation and if you like it and want to continue your practice, you can subscribe to a complete range of guided meditations with lots of different themes like meditation for focus, weight loss, stress, organization etc.  Find HEADSPACE IN THE APP STORE</w:t>
                            </w:r>
                          </w:p>
                          <w:p w14:paraId="713301A9" w14:textId="77777777" w:rsidR="00A4619D" w:rsidRDefault="00A4619D" w:rsidP="00F5261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109" type="#_x0000_t202" style="position:absolute;margin-left:350pt;margin-top:40.95pt;width:204pt;height:474.5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" mv:complextextbox="1" fillcolor="#ff9d3f [1943]" stroked="f">
                <v:textbox>
                  <w:txbxContent>
                    <w:p w14:paraId="50A075DC" w14:textId="6EC97893" w:rsidR="00A4619D" w:rsidRDefault="00A4619D">
                      <w:r>
                        <w:t xml:space="preserve">APPS AND GUIDED MEDITATIONS </w:t>
                      </w:r>
                    </w:p>
                    <w:p w14:paraId="3CF00F5D" w14:textId="77777777" w:rsidR="00A4619D" w:rsidRDefault="00A4619D"/>
                    <w:p w14:paraId="608A26E5" w14:textId="20BC5235" w:rsidR="00A4619D" w:rsidRDefault="00A4619D" w:rsidP="00F52611">
                      <w:pPr>
                        <w:jc w:val="both"/>
                      </w:pPr>
                      <w:r>
                        <w:t>There are some great apps and guided meditations available online.</w:t>
                      </w:r>
                    </w:p>
                    <w:p w14:paraId="6CFD33DA" w14:textId="77777777" w:rsidR="00A4619D" w:rsidRDefault="00A4619D" w:rsidP="00F52611">
                      <w:pPr>
                        <w:jc w:val="both"/>
                      </w:pPr>
                    </w:p>
                    <w:p w14:paraId="73AA8FEC" w14:textId="036C7482" w:rsidR="00A4619D" w:rsidRDefault="00A4619D" w:rsidP="00F52611">
                      <w:pPr>
                        <w:jc w:val="both"/>
                      </w:pPr>
                      <w:r>
                        <w:t xml:space="preserve">Headspace is one of our </w:t>
                      </w:r>
                      <w:proofErr w:type="spellStart"/>
                      <w:r>
                        <w:t>favourites</w:t>
                      </w:r>
                      <w:proofErr w:type="spellEnd"/>
                      <w:r>
                        <w:t xml:space="preserve"> – meet Andy the guy with the most relaxing voice </w:t>
                      </w:r>
                      <w:proofErr w:type="gramStart"/>
                      <w:r>
                        <w:t>ever !</w:t>
                      </w:r>
                      <w:proofErr w:type="gramEnd"/>
                      <w:r>
                        <w:t xml:space="preserve">  Andy guides you through how to start meditation process for 10 </w:t>
                      </w:r>
                      <w:proofErr w:type="spellStart"/>
                      <w:r>
                        <w:t>mins</w:t>
                      </w:r>
                      <w:proofErr w:type="spellEnd"/>
                      <w:r>
                        <w:t xml:space="preserve"> a day for 10 days (for free).  </w:t>
                      </w:r>
                    </w:p>
                    <w:p w14:paraId="5B2690A3" w14:textId="77777777" w:rsidR="00A4619D" w:rsidRDefault="00A4619D" w:rsidP="00F52611">
                      <w:pPr>
                        <w:jc w:val="both"/>
                      </w:pPr>
                    </w:p>
                    <w:p w14:paraId="72BE4EF4" w14:textId="48BB1AF2" w:rsidR="00A4619D" w:rsidRDefault="00A4619D" w:rsidP="00F52611">
                      <w:pPr>
                        <w:jc w:val="both"/>
                      </w:pPr>
                      <w:r>
                        <w:t xml:space="preserve">These </w:t>
                      </w:r>
                      <w:proofErr w:type="spellStart"/>
                      <w:r>
                        <w:t>initlal</w:t>
                      </w:r>
                      <w:proofErr w:type="spellEnd"/>
                      <w:r>
                        <w:t xml:space="preserve"> 10 days give you a taste of this style of meditation and if you like it and want to continue your practice, you can subscribe to a complete range of guided meditations with lots of different themes like meditation for focus, weight loss, stress, organization etc.  Find HEADSPACE IN THE APP STORE</w:t>
                      </w:r>
                    </w:p>
                    <w:p w14:paraId="713301A9" w14:textId="77777777" w:rsidR="00A4619D" w:rsidRDefault="00A4619D" w:rsidP="00F52611">
                      <w:pPr>
                        <w:jc w:val="both"/>
                      </w:pPr>
                    </w:p>
                  </w:txbxContent>
                </v:textbox>
                <w10:wrap type="through" anchorx="page" anchory="page"/>
              </v:shape>
            </w:pict>
          </mc:Fallback>
        </mc:AlternateContent>
      </w:r>
    </w:p>
    <w:p w14:paraId="4203F692" w14:textId="00B85419" w:rsidR="00FE6F41" w:rsidRPr="00D5744D" w:rsidRDefault="00320276" w:rsidP="00491698">
      <w:pPr>
        <w:tabs>
          <w:tab w:val="left" w:pos="3544"/>
        </w:tabs>
        <w:rPr>
          <w:i/>
          <w:color w:val="000000" w:themeColor="text1"/>
          <w:u w:val="single"/>
        </w:rPr>
        <w:sectPr w:rsidR="00FE6F41" w:rsidRPr="00D5744D" w:rsidSect="00A4619D">
          <w:footerReference w:type="default" r:id="rId22"/>
          <w:headerReference w:type="first" r:id="rId23"/>
          <w:pgSz w:w="11907" w:h="16839" w:orient="landscape" w:code="8"/>
          <w:pgMar w:top="720" w:right="720" w:bottom="720" w:left="720" w:header="0" w:footer="720" w:gutter="0"/>
          <w:cols w:space="720"/>
          <w:titlePg/>
          <w:docGrid w:linePitch="326"/>
        </w:sectPr>
      </w:pPr>
      <w:r>
        <w:rPr>
          <w:noProof/>
        </w:rPr>
        <w:lastRenderedPageBreak/>
        <w:drawing>
          <wp:anchor distT="0" distB="0" distL="114300" distR="114300" simplePos="0" relativeHeight="251814912" behindDoc="0" locked="0" layoutInCell="1" allowOverlap="1" wp14:anchorId="58A11BE6" wp14:editId="7D8F918F">
            <wp:simplePos x="0" y="0"/>
            <wp:positionH relativeFrom="page">
              <wp:posOffset>521970</wp:posOffset>
            </wp:positionH>
            <wp:positionV relativeFrom="page">
              <wp:posOffset>8036560</wp:posOffset>
            </wp:positionV>
            <wp:extent cx="3035935" cy="2016760"/>
            <wp:effectExtent l="0" t="0" r="12065" b="0"/>
            <wp:wrapThrough wrapText="bothSides">
              <wp:wrapPolygon edited="0">
                <wp:start x="0" y="0"/>
                <wp:lineTo x="0" y="21219"/>
                <wp:lineTo x="21505" y="21219"/>
                <wp:lineTo x="2150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65183040.jpg"/>
                    <pic:cNvPicPr/>
                  </pic:nvPicPr>
                  <pic:blipFill>
                    <a:blip r:embed="rId24" cstate="screen">
                      <a:extLst>
                        <a:ext uri="{28A0092B-C50C-407E-A947-70E740481C1C}">
                          <a14:useLocalDpi xmlns:a14="http://schemas.microsoft.com/office/drawing/2010/main"/>
                        </a:ext>
                      </a:extLst>
                    </a:blip>
                    <a:stretch>
                      <a:fillRect/>
                    </a:stretch>
                  </pic:blipFill>
                  <pic:spPr>
                    <a:xfrm>
                      <a:off x="0" y="0"/>
                      <a:ext cx="3035935" cy="2016760"/>
                    </a:xfrm>
                    <a:prstGeom prst="rect">
                      <a:avLst/>
                    </a:prstGeom>
                  </pic:spPr>
                </pic:pic>
              </a:graphicData>
            </a:graphic>
            <wp14:sizeRelH relativeFrom="margin">
              <wp14:pctWidth>0</wp14:pctWidth>
            </wp14:sizeRelH>
            <wp14:sizeRelV relativeFrom="margin">
              <wp14:pctHeight>0</wp14:pctHeight>
            </wp14:sizeRelV>
          </wp:anchor>
        </w:drawing>
      </w:r>
      <w:r w:rsidR="009F2D7E">
        <w:rPr>
          <w:noProof/>
        </w:rPr>
        <mc:AlternateContent>
          <mc:Choice Requires="wpg">
            <w:drawing>
              <wp:anchor distT="0" distB="0" distL="114300" distR="114300" simplePos="0" relativeHeight="251813888" behindDoc="0" locked="0" layoutInCell="1" allowOverlap="1" wp14:anchorId="3A7EFB5B" wp14:editId="2624873A">
                <wp:simplePos x="0" y="0"/>
                <wp:positionH relativeFrom="page">
                  <wp:posOffset>548640</wp:posOffset>
                </wp:positionH>
                <wp:positionV relativeFrom="page">
                  <wp:posOffset>6207760</wp:posOffset>
                </wp:positionV>
                <wp:extent cx="6410960" cy="3952240"/>
                <wp:effectExtent l="0" t="0" r="0" b="10160"/>
                <wp:wrapThrough wrapText="bothSides">
                  <wp:wrapPolygon edited="0">
                    <wp:start x="86" y="0"/>
                    <wp:lineTo x="86" y="21517"/>
                    <wp:lineTo x="21395" y="21517"/>
                    <wp:lineTo x="21395" y="0"/>
                    <wp:lineTo x="86" y="0"/>
                  </wp:wrapPolygon>
                </wp:wrapThrough>
                <wp:docPr id="310" name="Group 310"/>
                <wp:cNvGraphicFramePr/>
                <a:graphic xmlns:a="http://schemas.openxmlformats.org/drawingml/2006/main">
                  <a:graphicData uri="http://schemas.microsoft.com/office/word/2010/wordprocessingGroup">
                    <wpg:wgp>
                      <wpg:cNvGrpSpPr/>
                      <wpg:grpSpPr>
                        <a:xfrm>
                          <a:off x="0" y="0"/>
                          <a:ext cx="6410960" cy="3952240"/>
                          <a:chOff x="0" y="0"/>
                          <a:chExt cx="6410960" cy="3952240"/>
                        </a:xfrm>
                        <a:extLst>
                          <a:ext uri="{0CCBE362-F206-4b92-989A-16890622DB6E}">
                            <ma14:wrappingTextBoxFlag xmlns:ma14="http://schemas.microsoft.com/office/mac/drawingml/2011/main" val="1"/>
                          </a:ext>
                        </a:extLst>
                      </wpg:grpSpPr>
                      <wps:wsp>
                        <wps:cNvPr id="18" name="Text Box 18"/>
                        <wps:cNvSpPr txBox="1"/>
                        <wps:spPr>
                          <a:xfrm>
                            <a:off x="0" y="0"/>
                            <a:ext cx="6410960" cy="395224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91440" y="45720"/>
                            <a:ext cx="6228080" cy="234950"/>
                          </a:xfrm>
                          <a:prstGeom prst="rect">
                            <a:avLst/>
                          </a:prstGeom>
                          <a:noFill/>
                          <a:ln>
                            <a:noFill/>
                          </a:ln>
                          <a:effectLst/>
                          <a:extLst>
                            <a:ext uri="{C572A759-6A51-4108-AA02-DFA0A04FC94B}">
                              <ma14:wrappingTextBoxFlag xmlns:ma14="http://schemas.microsoft.com/office/mac/drawingml/2011/main"/>
                            </a:ext>
                          </a:extLst>
                        </wps:spPr>
                        <wps:txbx id="21">
                          <w:txbxContent>
                            <w:p w14:paraId="1F80897D" w14:textId="77777777" w:rsidR="00A4619D" w:rsidRDefault="00A4619D" w:rsidP="00320276">
                              <w:pPr>
                                <w:widowControl w:val="0"/>
                                <w:autoSpaceDE w:val="0"/>
                                <w:autoSpaceDN w:val="0"/>
                                <w:adjustRightInd w:val="0"/>
                                <w:jc w:val="center"/>
                                <w:rPr>
                                  <w:rFonts w:ascii="Arial" w:hAnsi="Arial" w:cs="Arial"/>
                                  <w:b/>
                                  <w:bCs/>
                                  <w:color w:val="343434"/>
                                  <w:sz w:val="32"/>
                                  <w:szCs w:val="32"/>
                                </w:rPr>
                              </w:pPr>
                              <w:r>
                                <w:rPr>
                                  <w:rFonts w:ascii="Arial" w:hAnsi="Arial" w:cs="Arial"/>
                                  <w:b/>
                                  <w:bCs/>
                                  <w:color w:val="343434"/>
                                  <w:sz w:val="32"/>
                                  <w:szCs w:val="32"/>
                                </w:rPr>
                                <w:t>What does mindfulness meditation have to do with pain?</w:t>
                              </w:r>
                            </w:p>
                            <w:p w14:paraId="255535B0" w14:textId="77777777" w:rsidR="00A4619D" w:rsidRDefault="00A4619D" w:rsidP="00320276">
                              <w:pPr>
                                <w:widowControl w:val="0"/>
                                <w:autoSpaceDE w:val="0"/>
                                <w:autoSpaceDN w:val="0"/>
                                <w:adjustRightInd w:val="0"/>
                                <w:jc w:val="both"/>
                                <w:rPr>
                                  <w:rFonts w:ascii="Arial" w:hAnsi="Arial" w:cs="Arial"/>
                                  <w:b/>
                                  <w:bCs/>
                                  <w:color w:val="343434"/>
                                  <w:sz w:val="32"/>
                                  <w:szCs w:val="32"/>
                                </w:rPr>
                              </w:pPr>
                            </w:p>
                            <w:p w14:paraId="21275109" w14:textId="091826A8" w:rsidR="00A4619D" w:rsidRDefault="00A4619D" w:rsidP="00320276">
                              <w:pPr>
                                <w:widowControl w:val="0"/>
                                <w:autoSpaceDE w:val="0"/>
                                <w:autoSpaceDN w:val="0"/>
                                <w:adjustRightInd w:val="0"/>
                                <w:jc w:val="both"/>
                                <w:rPr>
                                  <w:rFonts w:ascii="Arial" w:hAnsi="Arial" w:cs="Arial"/>
                                  <w:color w:val="535353"/>
                                </w:rPr>
                              </w:pPr>
                              <w:proofErr w:type="spellStart"/>
                              <w:r>
                                <w:rPr>
                                  <w:rFonts w:ascii="Arial" w:hAnsi="Arial" w:cs="Arial"/>
                                  <w:color w:val="535353"/>
                                </w:rPr>
                                <w:t>Practising</w:t>
                              </w:r>
                              <w:proofErr w:type="spellEnd"/>
                              <w:r>
                                <w:rPr>
                                  <w:rFonts w:ascii="Arial" w:hAnsi="Arial" w:cs="Arial"/>
                                  <w:color w:val="535353"/>
                                </w:rPr>
                                <w:t xml:space="preserve"> mindfulness meditation can be helpful for people with persistent pain, with moderate effect in reducing pain intensity.   Compared to normal medical care for pain, meditation also seems to improve other important aspects of life, such as depression, coping ability, quality of life, acceptance, sleep quality and physical functioning.   When it comes to acute or </w:t>
                              </w:r>
                              <w:proofErr w:type="gramStart"/>
                              <w:r>
                                <w:rPr>
                                  <w:rFonts w:ascii="Arial" w:hAnsi="Arial" w:cs="Arial"/>
                                  <w:color w:val="535353"/>
                                </w:rPr>
                                <w:t>short term</w:t>
                              </w:r>
                              <w:proofErr w:type="gramEnd"/>
                              <w:r>
                                <w:rPr>
                                  <w:rFonts w:ascii="Arial" w:hAnsi="Arial" w:cs="Arial"/>
                                  <w:color w:val="535353"/>
                                </w:rPr>
                                <w:t xml:space="preserve"> pain, people report less distress and can tolerate more pain in the research laboratory when they have had meditation training, compared to people who do not meditate.</w:t>
                              </w:r>
                            </w:p>
                            <w:p w14:paraId="7C5C8AD3" w14:textId="5586897C" w:rsidR="00A4619D" w:rsidRPr="004C08F6" w:rsidRDefault="00A4619D" w:rsidP="00320276">
                              <w:pPr>
                                <w:widowControl w:val="0"/>
                                <w:autoSpaceDE w:val="0"/>
                                <w:autoSpaceDN w:val="0"/>
                                <w:adjustRightInd w:val="0"/>
                                <w:jc w:val="both"/>
                                <w:rPr>
                                  <w:rFonts w:ascii="Arial" w:hAnsi="Arial" w:cs="Arial"/>
                                  <w:color w:val="535353"/>
                                </w:rPr>
                              </w:pPr>
                              <w:r>
                                <w:rPr>
                                  <w:rFonts w:ascii="Arial" w:hAnsi="Arial" w:cs="Arial"/>
                                  <w:color w:val="535353"/>
                                </w:rPr>
                                <w:t xml:space="preserve">Overall, the current evidence suggests that mindfulness-based treatments are about as good as well-established psychological treatments for persistent pain, like Cognitive </w:t>
                              </w:r>
                              <w:proofErr w:type="spellStart"/>
                              <w:r>
                                <w:rPr>
                                  <w:rFonts w:ascii="Arial" w:hAnsi="Arial" w:cs="Arial"/>
                                  <w:color w:val="535353"/>
                                </w:rPr>
                                <w:t>Behaviour</w:t>
                              </w:r>
                              <w:proofErr w:type="spellEnd"/>
                              <w:r>
                                <w:rPr>
                                  <w:rFonts w:ascii="Arial" w:hAnsi="Arial" w:cs="Arial"/>
                                  <w:color w:val="535353"/>
                                </w:rPr>
                                <w:t xml:space="preserve"> Therapy (CBT). However, since the research on meditation is newer, it is not yet as strong and convincing as the research on CBT. There is still the need for more high quality studies to figure out which types of pain meditation helps most with, what doses of meditation work best, and what the essential ingredients are that make meditation helpful.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4" name="Text Box 294"/>
                        <wps:cNvSpPr txBox="1"/>
                        <wps:spPr>
                          <a:xfrm>
                            <a:off x="91440" y="279400"/>
                            <a:ext cx="6228080" cy="234950"/>
                          </a:xfrm>
                          <a:prstGeom prst="rect">
                            <a:avLst/>
                          </a:prstGeom>
                          <a:noFill/>
                          <a:ln>
                            <a:noFill/>
                          </a:ln>
                          <a:effectLst/>
                          <a:extLs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Text Box 295"/>
                        <wps:cNvSpPr txBox="1"/>
                        <wps:spPr>
                          <a:xfrm>
                            <a:off x="91440" y="513080"/>
                            <a:ext cx="6228080" cy="1228090"/>
                          </a:xfrm>
                          <a:prstGeom prst="rect">
                            <a:avLst/>
                          </a:prstGeom>
                          <a:noFill/>
                          <a:ln>
                            <a:noFill/>
                          </a:ln>
                          <a:effectLst/>
                          <a:extLst>
                            <a:ext uri="{C572A759-6A51-4108-AA02-DFA0A04FC94B}">
                              <ma14:wrappingTextBoxFlag xmlns:ma14="http://schemas.microsoft.com/office/mac/drawingml/2011/main"/>
                            </a:ext>
                          </a:extLst>
                        </wps:spPr>
                        <wps:linkedTxbx id="2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7" name="Text Box 297"/>
                        <wps:cNvSpPr txBox="1"/>
                        <wps:spPr>
                          <a:xfrm>
                            <a:off x="3109595" y="1739900"/>
                            <a:ext cx="3209925" cy="176530"/>
                          </a:xfrm>
                          <a:prstGeom prst="rect">
                            <a:avLst/>
                          </a:prstGeom>
                          <a:noFill/>
                          <a:ln>
                            <a:noFill/>
                          </a:ln>
                          <a:effectLst/>
                          <a:extLst>
                            <a:ext uri="{C572A759-6A51-4108-AA02-DFA0A04FC94B}">
                              <ma14:wrappingTextBoxFlag xmlns:ma14="http://schemas.microsoft.com/office/mac/drawingml/2011/main"/>
                            </a:ext>
                          </a:extLst>
                        </wps:spPr>
                        <wps:linkedTxbx id="2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Text Box 298"/>
                        <wps:cNvSpPr txBox="1"/>
                        <wps:spPr>
                          <a:xfrm>
                            <a:off x="3109595" y="1915160"/>
                            <a:ext cx="3209925" cy="176530"/>
                          </a:xfrm>
                          <a:prstGeom prst="rect">
                            <a:avLst/>
                          </a:prstGeom>
                          <a:noFill/>
                          <a:ln>
                            <a:noFill/>
                          </a:ln>
                          <a:effectLst/>
                          <a:extLst>
                            <a:ext uri="{C572A759-6A51-4108-AA02-DFA0A04FC94B}">
                              <ma14:wrappingTextBoxFlag xmlns:ma14="http://schemas.microsoft.com/office/mac/drawingml/2011/main"/>
                            </a:ext>
                          </a:extLst>
                        </wps:spPr>
                        <wps:linkedTxbx id="2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9" name="Text Box 299"/>
                        <wps:cNvSpPr txBox="1"/>
                        <wps:spPr>
                          <a:xfrm>
                            <a:off x="3109595" y="2090420"/>
                            <a:ext cx="3209925" cy="176530"/>
                          </a:xfrm>
                          <a:prstGeom prst="rect">
                            <a:avLst/>
                          </a:prstGeom>
                          <a:noFill/>
                          <a:ln>
                            <a:noFill/>
                          </a:ln>
                          <a:effectLst/>
                          <a:extLst>
                            <a:ext uri="{C572A759-6A51-4108-AA02-DFA0A04FC94B}">
                              <ma14:wrappingTextBoxFlag xmlns:ma14="http://schemas.microsoft.com/office/mac/drawingml/2011/main"/>
                            </a:ext>
                          </a:extLst>
                        </wps:spPr>
                        <wps:linkedTxbx id="2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Text Box 300"/>
                        <wps:cNvSpPr txBox="1"/>
                        <wps:spPr>
                          <a:xfrm>
                            <a:off x="3109595" y="2265680"/>
                            <a:ext cx="3209925" cy="176530"/>
                          </a:xfrm>
                          <a:prstGeom prst="rect">
                            <a:avLst/>
                          </a:prstGeom>
                          <a:noFill/>
                          <a:ln>
                            <a:noFill/>
                          </a:ln>
                          <a:effectLst/>
                          <a:extLst>
                            <a:ext uri="{C572A759-6A51-4108-AA02-DFA0A04FC94B}">
                              <ma14:wrappingTextBoxFlag xmlns:ma14="http://schemas.microsoft.com/office/mac/drawingml/2011/main"/>
                            </a:ext>
                          </a:extLst>
                        </wps:spPr>
                        <wps:linkedTxbx id="2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1" name="Text Box 301"/>
                        <wps:cNvSpPr txBox="1"/>
                        <wps:spPr>
                          <a:xfrm>
                            <a:off x="3109595" y="2440940"/>
                            <a:ext cx="3209925" cy="176530"/>
                          </a:xfrm>
                          <a:prstGeom prst="rect">
                            <a:avLst/>
                          </a:prstGeom>
                          <a:noFill/>
                          <a:ln>
                            <a:noFill/>
                          </a:ln>
                          <a:effectLst/>
                          <a:extLst>
                            <a:ext uri="{C572A759-6A51-4108-AA02-DFA0A04FC94B}">
                              <ma14:wrappingTextBoxFlag xmlns:ma14="http://schemas.microsoft.com/office/mac/drawingml/2011/main"/>
                            </a:ext>
                          </a:extLst>
                        </wps:spPr>
                        <wps:linkedTxbx id="2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2" name="Text Box 302"/>
                        <wps:cNvSpPr txBox="1"/>
                        <wps:spPr>
                          <a:xfrm>
                            <a:off x="3109595" y="2616200"/>
                            <a:ext cx="3209925" cy="176530"/>
                          </a:xfrm>
                          <a:prstGeom prst="rect">
                            <a:avLst/>
                          </a:prstGeom>
                          <a:noFill/>
                          <a:ln>
                            <a:noFill/>
                          </a:ln>
                          <a:effectLst/>
                          <a:extLst>
                            <a:ext uri="{C572A759-6A51-4108-AA02-DFA0A04FC94B}">
                              <ma14:wrappingTextBoxFlag xmlns:ma14="http://schemas.microsoft.com/office/mac/drawingml/2011/main"/>
                            </a:ext>
                          </a:extLst>
                        </wps:spPr>
                        <wps:linkedTxbx id="2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3" name="Text Box 303"/>
                        <wps:cNvSpPr txBox="1"/>
                        <wps:spPr>
                          <a:xfrm>
                            <a:off x="3109595" y="2791460"/>
                            <a:ext cx="3209925" cy="176530"/>
                          </a:xfrm>
                          <a:prstGeom prst="rect">
                            <a:avLst/>
                          </a:prstGeom>
                          <a:noFill/>
                          <a:ln>
                            <a:noFill/>
                          </a:ln>
                          <a:effectLst/>
                          <a:extLst>
                            <a:ext uri="{C572A759-6A51-4108-AA02-DFA0A04FC94B}">
                              <ma14:wrappingTextBoxFlag xmlns:ma14="http://schemas.microsoft.com/office/mac/drawingml/2011/main"/>
                            </a:ext>
                          </a:extLst>
                        </wps:spPr>
                        <wps:linkedTxbx id="2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4" name="Text Box 304"/>
                        <wps:cNvSpPr txBox="1"/>
                        <wps:spPr>
                          <a:xfrm>
                            <a:off x="3109595" y="2966720"/>
                            <a:ext cx="3209925" cy="176530"/>
                          </a:xfrm>
                          <a:prstGeom prst="rect">
                            <a:avLst/>
                          </a:prstGeom>
                          <a:noFill/>
                          <a:ln>
                            <a:noFill/>
                          </a:ln>
                          <a:effectLst/>
                          <a:extLst>
                            <a:ext uri="{C572A759-6A51-4108-AA02-DFA0A04FC94B}">
                              <ma14:wrappingTextBoxFlag xmlns:ma14="http://schemas.microsoft.com/office/mac/drawingml/2011/main"/>
                            </a:ext>
                          </a:extLst>
                        </wps:spPr>
                        <wps:linkedTxbx id="2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5" name="Text Box 305"/>
                        <wps:cNvSpPr txBox="1"/>
                        <wps:spPr>
                          <a:xfrm>
                            <a:off x="3109595" y="3141980"/>
                            <a:ext cx="3209925" cy="176530"/>
                          </a:xfrm>
                          <a:prstGeom prst="rect">
                            <a:avLst/>
                          </a:prstGeom>
                          <a:noFill/>
                          <a:ln>
                            <a:noFill/>
                          </a:ln>
                          <a:effectLst/>
                          <a:extLst>
                            <a:ext uri="{C572A759-6A51-4108-AA02-DFA0A04FC94B}">
                              <ma14:wrappingTextBoxFlag xmlns:ma14="http://schemas.microsoft.com/office/mac/drawingml/2011/main"/>
                            </a:ext>
                          </a:extLst>
                        </wps:spPr>
                        <wps:linkedTxbx id="2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6" name="Text Box 306"/>
                        <wps:cNvSpPr txBox="1"/>
                        <wps:spPr>
                          <a:xfrm>
                            <a:off x="3109595" y="3317240"/>
                            <a:ext cx="3209925" cy="176530"/>
                          </a:xfrm>
                          <a:prstGeom prst="rect">
                            <a:avLst/>
                          </a:prstGeom>
                          <a:noFill/>
                          <a:ln>
                            <a:noFill/>
                          </a:ln>
                          <a:effectLst/>
                          <a:extLst>
                            <a:ext uri="{C572A759-6A51-4108-AA02-DFA0A04FC94B}">
                              <ma14:wrappingTextBoxFlag xmlns:ma14="http://schemas.microsoft.com/office/mac/drawingml/2011/main"/>
                            </a:ext>
                          </a:extLst>
                        </wps:spPr>
                        <wps:linkedTxbx id="2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Text Box 308"/>
                        <wps:cNvSpPr txBox="1"/>
                        <wps:spPr>
                          <a:xfrm>
                            <a:off x="3109595" y="3492500"/>
                            <a:ext cx="3209925" cy="176530"/>
                          </a:xfrm>
                          <a:prstGeom prst="rect">
                            <a:avLst/>
                          </a:prstGeom>
                          <a:noFill/>
                          <a:ln>
                            <a:noFill/>
                          </a:ln>
                          <a:effectLst/>
                          <a:extLst>
                            <a:ext uri="{C572A759-6A51-4108-AA02-DFA0A04FC94B}">
                              <ma14:wrappingTextBoxFlag xmlns:ma14="http://schemas.microsoft.com/office/mac/drawingml/2011/main"/>
                            </a:ext>
                          </a:extLst>
                        </wps:spPr>
                        <wps:linkedTxbx id="2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9" name="Text Box 309"/>
                        <wps:cNvSpPr txBox="1"/>
                        <wps:spPr>
                          <a:xfrm>
                            <a:off x="3109595" y="3667760"/>
                            <a:ext cx="3209925" cy="175895"/>
                          </a:xfrm>
                          <a:prstGeom prst="rect">
                            <a:avLst/>
                          </a:prstGeom>
                          <a:noFill/>
                          <a:ln>
                            <a:noFill/>
                          </a:ln>
                          <a:effectLst/>
                          <a:extLst>
                            <a:ext uri="{C572A759-6A51-4108-AA02-DFA0A04FC94B}">
                              <ma14:wrappingTextBoxFlag xmlns:ma14="http://schemas.microsoft.com/office/mac/drawingml/2011/main"/>
                            </a:ext>
                          </a:extLst>
                        </wps:spPr>
                        <wps:linkedTxbx id="2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0" o:spid="_x0000_s1110" style="position:absolute;margin-left:43.2pt;margin-top:488.8pt;width:504.8pt;height:311.2pt;z-index:251813888;mso-position-horizontal-relative:page;mso-position-vertical-relative:page" coordsize="6410960,3952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" mv:complextextbox="1">
                <v:shape id="Text Box 18" o:spid="_x0000_s1111" type="#_x0000_t202" style="position:absolute;width:6410960;height:3952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Mx5xAAA&#10;ANsAAAAPAAAAZHJzL2Rvd25yZXYueG1sRI/NbsJADITvSH2HlStxgw090CiwoFK1iAOIvx56tLIm&#10;iZr1RtmFhLevD0jcbM145vN82bta3agNlWcDk3ECijj3tuLCwM/5e5SCChHZYu2ZDNwpwHLxMphj&#10;Zn3HR7qdYqEkhEOGBsoYm0zrkJfkMIx9QyzaxbcOo6xtoW2LnYS7Wr8lyVQ7rFgaSmzos6T873R1&#10;Bmjbu/Muff+K+9Vlnfymh25rC2OGr/3HDFSkPj7Nj+uNFXyBlV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jMecQAAADbAAAADwAAAAAAAAAAAAAAAACXAgAAZHJzL2Rv&#10;d25yZXYueG1sUEsFBgAAAAAEAAQA9QAAAIgDAAAAAA==&#10;" mv:complextextbox="1" filled="f" stroked="f"/>
                <v:shape id="Text Box 293" o:spid="_x0000_s1112" type="#_x0000_t202" style="position:absolute;left:91440;top:45720;width:622808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ztjxAAA&#10;ANwAAAAPAAAAZHJzL2Rvd25yZXYueG1sRI9Ba8JAFITvgv9heYI33aggGl1FikJBKI3x0ONr9pks&#10;Zt+m2a3Gf98tCB6HmfmGWW87W4sbtd44VjAZJyCIC6cNlwrO+WG0AOEDssbaMSl4kIftpt9bY6rd&#10;nTO6nUIpIoR9igqqEJpUSl9UZNGPXUMcvYtrLYYo21LqFu8Rbms5TZK5tGg4LlTY0FtFxfX0axXs&#10;vjjbm5+P78/skpk8XyZ8nF+VGg663QpEoC68ws/2u1YwXc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iM7Y8QAAADcAAAADwAAAAAAAAAAAAAAAACXAgAAZHJzL2Rv&#10;d25yZXYueG1sUEsFBgAAAAAEAAQA9QAAAIgDAAAAAA==&#10;" filled="f" stroked="f">
                  <v:textbox style="mso-next-textbox:#Text Box 294" inset="0,0,0,0">
                    <w:txbxContent>
                      <w:p w14:paraId="1F80897D" w14:textId="77777777" w:rsidR="00A4619D" w:rsidRDefault="00A4619D" w:rsidP="00320276">
                        <w:pPr>
                          <w:widowControl w:val="0"/>
                          <w:autoSpaceDE w:val="0"/>
                          <w:autoSpaceDN w:val="0"/>
                          <w:adjustRightInd w:val="0"/>
                          <w:jc w:val="center"/>
                          <w:rPr>
                            <w:rFonts w:ascii="Arial" w:hAnsi="Arial" w:cs="Arial"/>
                            <w:b/>
                            <w:bCs/>
                            <w:color w:val="343434"/>
                            <w:sz w:val="32"/>
                            <w:szCs w:val="32"/>
                          </w:rPr>
                        </w:pPr>
                        <w:r>
                          <w:rPr>
                            <w:rFonts w:ascii="Arial" w:hAnsi="Arial" w:cs="Arial"/>
                            <w:b/>
                            <w:bCs/>
                            <w:color w:val="343434"/>
                            <w:sz w:val="32"/>
                            <w:szCs w:val="32"/>
                          </w:rPr>
                          <w:t>What does mindfulness meditation have to do with pain?</w:t>
                        </w:r>
                      </w:p>
                      <w:p w14:paraId="255535B0" w14:textId="77777777" w:rsidR="00A4619D" w:rsidRDefault="00A4619D" w:rsidP="00320276">
                        <w:pPr>
                          <w:widowControl w:val="0"/>
                          <w:autoSpaceDE w:val="0"/>
                          <w:autoSpaceDN w:val="0"/>
                          <w:adjustRightInd w:val="0"/>
                          <w:jc w:val="both"/>
                          <w:rPr>
                            <w:rFonts w:ascii="Arial" w:hAnsi="Arial" w:cs="Arial"/>
                            <w:b/>
                            <w:bCs/>
                            <w:color w:val="343434"/>
                            <w:sz w:val="32"/>
                            <w:szCs w:val="32"/>
                          </w:rPr>
                        </w:pPr>
                      </w:p>
                      <w:p w14:paraId="21275109" w14:textId="091826A8" w:rsidR="00A4619D" w:rsidRDefault="00A4619D" w:rsidP="00320276">
                        <w:pPr>
                          <w:widowControl w:val="0"/>
                          <w:autoSpaceDE w:val="0"/>
                          <w:autoSpaceDN w:val="0"/>
                          <w:adjustRightInd w:val="0"/>
                          <w:jc w:val="both"/>
                          <w:rPr>
                            <w:rFonts w:ascii="Arial" w:hAnsi="Arial" w:cs="Arial"/>
                            <w:color w:val="535353"/>
                          </w:rPr>
                        </w:pPr>
                        <w:proofErr w:type="spellStart"/>
                        <w:r>
                          <w:rPr>
                            <w:rFonts w:ascii="Arial" w:hAnsi="Arial" w:cs="Arial"/>
                            <w:color w:val="535353"/>
                          </w:rPr>
                          <w:t>Practising</w:t>
                        </w:r>
                        <w:proofErr w:type="spellEnd"/>
                        <w:r>
                          <w:rPr>
                            <w:rFonts w:ascii="Arial" w:hAnsi="Arial" w:cs="Arial"/>
                            <w:color w:val="535353"/>
                          </w:rPr>
                          <w:t xml:space="preserve"> mindfulness meditation can be helpful for people with persistent pain, with moderate effect in reducing pain intensity.   Compared to normal medical care for pain, meditation also seems to improve other important aspects of life, such as depression, coping ability, quality of life, acceptance, sleep quality and physical functioning.   When it comes to acute or </w:t>
                        </w:r>
                        <w:proofErr w:type="gramStart"/>
                        <w:r>
                          <w:rPr>
                            <w:rFonts w:ascii="Arial" w:hAnsi="Arial" w:cs="Arial"/>
                            <w:color w:val="535353"/>
                          </w:rPr>
                          <w:t>short term</w:t>
                        </w:r>
                        <w:proofErr w:type="gramEnd"/>
                        <w:r>
                          <w:rPr>
                            <w:rFonts w:ascii="Arial" w:hAnsi="Arial" w:cs="Arial"/>
                            <w:color w:val="535353"/>
                          </w:rPr>
                          <w:t xml:space="preserve"> pain, people report less distress and can tolerate more pain in the research laboratory when they have had meditation training, compared to people who do not meditate.</w:t>
                        </w:r>
                      </w:p>
                      <w:p w14:paraId="7C5C8AD3" w14:textId="5586897C" w:rsidR="00A4619D" w:rsidRPr="004C08F6" w:rsidRDefault="00A4619D" w:rsidP="00320276">
                        <w:pPr>
                          <w:widowControl w:val="0"/>
                          <w:autoSpaceDE w:val="0"/>
                          <w:autoSpaceDN w:val="0"/>
                          <w:adjustRightInd w:val="0"/>
                          <w:jc w:val="both"/>
                          <w:rPr>
                            <w:rFonts w:ascii="Arial" w:hAnsi="Arial" w:cs="Arial"/>
                            <w:color w:val="535353"/>
                          </w:rPr>
                        </w:pPr>
                        <w:r>
                          <w:rPr>
                            <w:rFonts w:ascii="Arial" w:hAnsi="Arial" w:cs="Arial"/>
                            <w:color w:val="535353"/>
                          </w:rPr>
                          <w:t xml:space="preserve">Overall, the current evidence suggests that mindfulness-based treatments are about as good as well-established psychological treatments for persistent pain, like Cognitive </w:t>
                        </w:r>
                        <w:proofErr w:type="spellStart"/>
                        <w:r>
                          <w:rPr>
                            <w:rFonts w:ascii="Arial" w:hAnsi="Arial" w:cs="Arial"/>
                            <w:color w:val="535353"/>
                          </w:rPr>
                          <w:t>Behaviour</w:t>
                        </w:r>
                        <w:proofErr w:type="spellEnd"/>
                        <w:r>
                          <w:rPr>
                            <w:rFonts w:ascii="Arial" w:hAnsi="Arial" w:cs="Arial"/>
                            <w:color w:val="535353"/>
                          </w:rPr>
                          <w:t xml:space="preserve"> Therapy (CBT). However, since the research on meditation is newer, it is not yet as strong and convincing as the research on CBT. There is still the need for more high quality studies to figure out which types of pain meditation helps most with, what doses of meditation work best, and what the essential ingredients are that make meditation helpful.</w:t>
                        </w:r>
                      </w:p>
                    </w:txbxContent>
                  </v:textbox>
                </v:shape>
                <v:shape id="Text Box 294" o:spid="_x0000_s1113" type="#_x0000_t202" style="position:absolute;left:91440;top:279400;width:6228080;height:234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qMXxAAA&#10;ANwAAAAPAAAAZHJzL2Rvd25yZXYueG1sRI9Ba8JAFITvgv9heYI33SgiGl1FikJBKI3x0ONr9pks&#10;Zt+m2a3Gf98tCB6HmfmGWW87W4sbtd44VjAZJyCIC6cNlwrO+WG0AOEDssbaMSl4kIftpt9bY6rd&#10;nTO6nUIpIoR9igqqEJpUSl9UZNGPXUMcvYtrLYYo21LqFu8Rbms5TZK5tGg4LlTY0FtFxfX0axXs&#10;vjjbm5+P78/skpk8XyZ8nF+VGg663QpEoC68ws/2u1YwXc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cqjF8QAAADcAAAADwAAAAAAAAAAAAAAAACXAgAAZHJzL2Rv&#10;d25yZXYueG1sUEsFBgAAAAAEAAQA9QAAAIgDAAAAAA==&#10;" filled="f" stroked="f">
                  <v:textbox style="mso-next-textbox:#Text Box 295" inset="0,0,0,0">
                    <w:txbxContent/>
                  </v:textbox>
                </v:shape>
                <v:shape id="Text Box 295" o:spid="_x0000_s1114" type="#_x0000_t202" style="position:absolute;left:91440;top:513080;width:6228080;height:1228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gaMxAAA&#10;ANwAAAAPAAAAZHJzL2Rvd25yZXYueG1sRI9Ba8JAFITvgv9heYI33SgoGl1FikJBKI3x0ONr9pks&#10;Zt+m2a3Gf98tCB6HmfmGWW87W4sbtd44VjAZJyCIC6cNlwrO+WG0AOEDssbaMSl4kIftpt9bY6rd&#10;nTO6nUIpIoR9igqqEJpUSl9UZNGPXUMcvYtrLYYo21LqFu8Rbms5TZK5tGg4LlTY0FtFxfX0axXs&#10;vjjbm5+P78/skpk8XyZ8nF+VGg663QpEoC68ws/2u1YwXc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YGjMQAAADcAAAADwAAAAAAAAAAAAAAAACXAgAAZHJzL2Rv&#10;d25yZXYueG1sUEsFBgAAAAAEAAQA9QAAAIgDAAAAAA==&#10;" filled="f" stroked="f">
                  <v:textbox style="mso-next-textbox:#Text Box 297" inset="0,0,0,0">
                    <w:txbxContent/>
                  </v:textbox>
                </v:shape>
                <v:shape id="Text Box 297" o:spid="_x0000_s1115" type="#_x0000_t202" style="position:absolute;left:3109595;top:173990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D1gxQAA&#10;ANwAAAAPAAAAZHJzL2Rvd25yZXYueG1sRI9Ba8JAFITvBf/D8oTe6kYP1kRXEWlBKEhjevD4zD6T&#10;xezbmF01/vtuQehxmJlvmMWqt424UeeNYwXjUQKCuHTacKXgp/h8m4HwAVlj45gUPMjDajl4WWCm&#10;3Z1zuu1DJSKEfYYK6hDaTEpf1mTRj1xLHL2T6yyGKLtK6g7vEW4bOUmSqbRoOC7U2NKmpvK8v1oF&#10;6wPnH+ayO37np9wURZrw1/Ss1OuwX89BBOrDf/jZ3moFk/Qd/s7EI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0YPWDFAAAA3AAAAA8AAAAAAAAAAAAAAAAAlwIAAGRycy9k&#10;b3ducmV2LnhtbFBLBQYAAAAABAAEAPUAAACJAwAAAAA=&#10;" filled="f" stroked="f">
                  <v:textbox style="mso-next-textbox:#Text Box 298" inset="0,0,0,0">
                    <w:txbxContent/>
                  </v:textbox>
                </v:shape>
                <v:shape id="Text Box 298" o:spid="_x0000_s1116" type="#_x0000_t202" style="position:absolute;left:3109595;top:191516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6kSwAAA&#10;ANwAAAAPAAAAZHJzL2Rvd25yZXYueG1sRE9Ni8IwEL0v+B/CCN7WVA+i1SgiCoIg1u5hj2MztsFm&#10;Upuo3X+/OQgeH+97sepsLZ7UeuNYwWiYgCAunDZcKvjJd99TED4ga6wdk4I/8rBa9r4WmGr34oye&#10;51CKGMI+RQVVCE0qpS8qsuiHriGO3NW1FkOEbSl1i68Ybms5TpKJtGg4NlTY0Kai4nZ+WAXrX862&#10;5n68nLJrZvJ8lvBhclNq0O/WcxCBuvARv917rWA8i2vjmXgE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h6kSwAAAANwAAAAPAAAAAAAAAAAAAAAAAJcCAABkcnMvZG93bnJl&#10;di54bWxQSwUGAAAAAAQABAD1AAAAhAMAAAAA&#10;" filled="f" stroked="f">
                  <v:textbox style="mso-next-textbox:#Text Box 299" inset="0,0,0,0">
                    <w:txbxContent/>
                  </v:textbox>
                </v:shape>
                <v:shape id="Text Box 299" o:spid="_x0000_s1117" type="#_x0000_t202" style="position:absolute;left:3109595;top:209042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wyJxAAA&#10;ANwAAAAPAAAAZHJzL2Rvd25yZXYueG1sRI9Ba8JAFITvBf/D8oTe6kYPYqKriFgQCqUxHjw+s89k&#10;Mfs2za6a/vuuIHgcZuYbZrHqbSNu1HnjWMF4lIAgLp02XCk4FJ8fMxA+IGtsHJOCP/KwWg7eFphp&#10;d+ecbvtQiQhhn6GCOoQ2k9KXNVn0I9cSR+/sOoshyq6SusN7hNtGTpJkKi0ajgs1trSpqbzsr1bB&#10;+sj51vx+n37yc26KIk34a3pR6n3Yr+cgAvXhFX62d1rBJE3hcSYeAbn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8sMicQAAADcAAAADwAAAAAAAAAAAAAAAACXAgAAZHJzL2Rv&#10;d25yZXYueG1sUEsFBgAAAAAEAAQA9QAAAIgDAAAAAA==&#10;" filled="f" stroked="f">
                  <v:textbox style="mso-next-textbox:#Text Box 300" inset="0,0,0,0">
                    <w:txbxContent/>
                  </v:textbox>
                </v:shape>
                <v:shape id="Text Box 300" o:spid="_x0000_s1118" type="#_x0000_t202" style="position:absolute;left:3109595;top:226568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j8OwQAA&#10;ANwAAAAPAAAAZHJzL2Rvd25yZXYueG1sRE/Pa8IwFL4P/B/CE3abiRvIrEYR2UAYiLUePD6bZxts&#10;Xromavffm4Ow48f3e77sXSNu1AXrWcN4pEAQl95YrjQciu+3TxAhIhtsPJOGPwqwXAxe5pgZf+ec&#10;bvtYiRTCIUMNdYxtJmUoa3IYRr4lTtzZdw5jgl0lTYf3FO4a+a7URDq0nBpqbGldU3nZX52G1ZHz&#10;L/u7Pe3yc26LYqr4Z3LR+nXYr2YgIvXxX/x0b4yGD5Xmpz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Bo/DsEAAADcAAAADwAAAAAAAAAAAAAAAACXAgAAZHJzL2Rvd25y&#10;ZXYueG1sUEsFBgAAAAAEAAQA9QAAAIUDAAAAAA==&#10;" filled="f" stroked="f">
                  <v:textbox style="mso-next-textbox:#Text Box 301" inset="0,0,0,0">
                    <w:txbxContent/>
                  </v:textbox>
                </v:shape>
                <v:shape id="Text Box 301" o:spid="_x0000_s1119" type="#_x0000_t202" style="position:absolute;left:3109595;top:244094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pqVxQAA&#10;ANwAAAAPAAAAZHJzL2Rvd25yZXYueG1sRI9BawIxFITvQv9DeIXeNNGC2K1RpFQQhOK6PfT4unnu&#10;Bjcv203U9d83guBxmJlvmPmyd404UxesZw3jkQJBXHpjudLwXayHMxAhIhtsPJOGKwVYLp4Gc8yM&#10;v3BO532sRIJwyFBDHWObSRnKmhyGkW+Jk3fwncOYZFdJ0+ElwV0jJ0pNpUPLaaHGlj5qKo/7k9Ow&#10;+uH80/59/e7yQ26L4k3xdnrU+uW5X72DiNTHR/je3hgNr2oMtzPpCMjF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WmpXFAAAA3AAAAA8AAAAAAAAAAAAAAAAAlwIAAGRycy9k&#10;b3ducmV2LnhtbFBLBQYAAAAABAAEAPUAAACJAwAAAAA=&#10;" filled="f" stroked="f">
                  <v:textbox style="mso-next-textbox:#Text Box 302" inset="0,0,0,0">
                    <w:txbxContent/>
                  </v:textbox>
                </v:shape>
                <v:shape id="Text Box 302" o:spid="_x0000_s1120" type="#_x0000_t202" style="position:absolute;left:3109595;top:261620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ATixQAA&#10;ANwAAAAPAAAAZHJzL2Rvd25yZXYueG1sRI9BawIxFITvBf9DeIK3mlRB6tYoIi0IQum6Hnp83Tx3&#10;g5uXdRN1/fdNoeBxmJlvmMWqd424UhesZw0vYwWCuPTGcqXhUHw8v4IIEdlg45k03CnAajl4WmBm&#10;/I1zuu5jJRKEQ4Ya6hjbTMpQ1uQwjH1LnLyj7xzGJLtKmg5vCe4aOVFqJh1aTgs1trSpqTztL07D&#10;+pvzd3v+/PnKj7ktirni3eyk9WjYr99AROrjI/zf3hoNUzWBvzPp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OEBOLFAAAA3AAAAA8AAAAAAAAAAAAAAAAAlwIAAGRycy9k&#10;b3ducmV2LnhtbFBLBQYAAAAABAAEAPUAAACJAwAAAAA=&#10;" filled="f" stroked="f">
                  <v:textbox style="mso-next-textbox:#Text Box 303" inset="0,0,0,0">
                    <w:txbxContent/>
                  </v:textbox>
                </v:shape>
                <v:shape id="Text Box 303" o:spid="_x0000_s1121" type="#_x0000_t202" style="position:absolute;left:3109595;top:279146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KF5xQAA&#10;ANwAAAAPAAAAZHJzL2Rvd25yZXYueG1sRI9BawIxFITvQv9DeIXeNKmC2K1RRBQKQum6PfT4unnu&#10;Bjcv6ybq+u+bguBxmJlvmPmyd424UBesZw2vIwWCuPTGcqXhu9gOZyBCRDbYeCYNNwqwXDwN5pgZ&#10;f+WcLvtYiQThkKGGOsY2kzKUNTkMI98SJ+/gO4cxya6SpsNrgrtGjpWaSoeW00KNLa1rKo/7s9Ow&#10;+uF8Y0+fv1/5IbdF8aZ4Nz1q/fLcr95BROrjI3xvfxgNEzWB/zPp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IoXnFAAAA3AAAAA8AAAAAAAAAAAAAAAAAlwIAAGRycy9k&#10;b3ducmV2LnhtbFBLBQYAAAAABAAEAPUAAACJAwAAAAA=&#10;" filled="f" stroked="f">
                  <v:textbox style="mso-next-textbox:#Text Box 304" inset="0,0,0,0">
                    <w:txbxContent/>
                  </v:textbox>
                </v:shape>
                <v:shape id="Text Box 304" o:spid="_x0000_s1122" type="#_x0000_t202" style="position:absolute;left:3109595;top:296672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TkNxQAA&#10;ANwAAAAPAAAAZHJzL2Rvd25yZXYueG1sRI9BawIxFITvBf9DeIXealJbpN0aRURBKEjX7aHH181z&#10;N7h5WTdR139vhILHYWa+YSaz3jXiRF2wnjW8DBUI4tIby5WGn2L1/A4iRGSDjWfScKEAs+ngYYKZ&#10;8WfO6bSNlUgQDhlqqGNsMylDWZPDMPQtcfJ2vnMYk+wqaTo8J7hr5EipsXRoOS3U2NKipnK/PToN&#10;81/Ol/aw+fvOd7ktig/FX+O91k+P/fwTRKQ+3sP/7bXR8Kre4HYmHQE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MhOQ3FAAAA3AAAAA8AAAAAAAAAAAAAAAAAlwIAAGRycy9k&#10;b3ducmV2LnhtbFBLBQYAAAAABAAEAPUAAACJAwAAAAA=&#10;" filled="f" stroked="f">
                  <v:textbox style="mso-next-textbox:#Text Box 305" inset="0,0,0,0">
                    <w:txbxContent/>
                  </v:textbox>
                </v:shape>
                <v:shape id="Text Box 305" o:spid="_x0000_s1123" type="#_x0000_t202" style="position:absolute;left:3109595;top:314198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ZyWxQAA&#10;ANwAAAAPAAAAZHJzL2Rvd25yZXYueG1sRI9BawIxFITvBf9DeIXealJLpd0aRURBKEjX7aHH181z&#10;N7h5WTdR139vhILHYWa+YSaz3jXiRF2wnjW8DBUI4tIby5WGn2L1/A4iRGSDjWfScKEAs+ngYYKZ&#10;8WfO6bSNlUgQDhlqqGNsMylDWZPDMPQtcfJ2vnMYk+wqaTo8J7hr5EipsXRoOS3U2NKipnK/PToN&#10;81/Ol/aw+fvOd7ktig/FX+O91k+P/fwTRKQ+3sP/7bXR8Kre4HYmHQE5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tnJbFAAAA3AAAAA8AAAAAAAAAAAAAAAAAlwIAAGRycy9k&#10;b3ducmV2LnhtbFBLBQYAAAAABAAEAPUAAACJAwAAAAA=&#10;" filled="f" stroked="f">
                  <v:textbox style="mso-next-textbox:#Text Box 306" inset="0,0,0,0">
                    <w:txbxContent/>
                  </v:textbox>
                </v:shape>
                <v:shape id="Text Box 306" o:spid="_x0000_s1124" type="#_x0000_t202" style="position:absolute;left:3109595;top:331724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wLhxQAA&#10;ANwAAAAPAAAAZHJzL2Rvd25yZXYueG1sRI9BawIxFITvhf6H8ITeamILi12NIqUFoSCu20OPz81z&#10;N7h52W6ibv+9EYQeh5n5hpkvB9eKM/XBetYwGSsQxJU3lmsN3+Xn8xREiMgGW8+k4Y8CLBePD3PM&#10;jb9wQeddrEWCcMhRQxNjl0sZqoYchrHviJN38L3DmGRfS9PjJcFdK1+UyqRDy2mhwY7eG6qOu5PT&#10;sPrh4sP+bvbb4lDYsnxT/JUdtX4aDasZiEhD/A/f22uj4VVlcDuTjoB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y/AuHFAAAA3AAAAA8AAAAAAAAAAAAAAAAAlwIAAGRycy9k&#10;b3ducmV2LnhtbFBLBQYAAAAABAAEAPUAAACJAwAAAAA=&#10;" filled="f" stroked="f">
                  <v:textbox style="mso-next-textbox:#Text Box 308" inset="0,0,0,0">
                    <w:txbxContent/>
                  </v:textbox>
                </v:shape>
                <v:shape id="Text Box 308" o:spid="_x0000_s1125" type="#_x0000_t202" style="position:absolute;left:3109595;top:3492500;width:3209925;height:176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DMIwQAA&#10;ANwAAAAPAAAAZHJzL2Rvd25yZXYueG1sRE/Pa8IwFL4P/B/CE3abiRvIrEYR2UAYiLUePD6bZxts&#10;Xromavffm4Ow48f3e77sXSNu1AXrWcN4pEAQl95YrjQciu+3TxAhIhtsPJOGPwqwXAxe5pgZf+ec&#10;bvtYiRTCIUMNdYxtJmUoa3IYRr4lTtzZdw5jgl0lTYf3FO4a+a7URDq0nBpqbGldU3nZX52G1ZHz&#10;L/u7Pe3yc26LYqr4Z3LR+nXYr2YgIvXxX/x0b4yGD5XWpjPpCMjF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mwzCMEAAADcAAAADwAAAAAAAAAAAAAAAACXAgAAZHJzL2Rvd25y&#10;ZXYueG1sUEsFBgAAAAAEAAQA9QAAAIUDAAAAAA==&#10;" filled="f" stroked="f">
                  <v:textbox style="mso-next-textbox:#Text Box 309" inset="0,0,0,0">
                    <w:txbxContent/>
                  </v:textbox>
                </v:shape>
                <v:shape id="Text Box 309" o:spid="_x0000_s1126" type="#_x0000_t202" style="position:absolute;left:3109595;top:3667760;width:3209925;height:175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JaTxQAA&#10;ANwAAAAPAAAAZHJzL2Rvd25yZXYueG1sRI9BawIxFITvBf9DeAVvNWkFqVujiFgQCsV1PXh83Tx3&#10;g5uXdRN1++8boeBxmJlvmNmid424UhesZw2vIwWCuPTGcqVhX3y+vIMIEdlg45k0/FKAxXzwNMPM&#10;+BvndN3FSiQIhww11DG2mZShrMlhGPmWOHlH3zmMSXaVNB3eEtw18k2piXRoOS3U2NKqpvK0uzgN&#10;ywPna3v+/tnmx9wWxVTx1+Sk9fC5X36AiNTHR/i/vTEaxmoK9zPpCM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glpPFAAAA3AAAAA8AAAAAAAAAAAAAAAAAlwIAAGRycy9k&#10;b3ducmV2LnhtbFBLBQYAAAAABAAEAPUAAACJAw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811840" behindDoc="0" locked="0" layoutInCell="1" allowOverlap="1" wp14:anchorId="4F55CF3E" wp14:editId="6BF09D95">
                <wp:simplePos x="0" y="0"/>
                <wp:positionH relativeFrom="page">
                  <wp:posOffset>609599</wp:posOffset>
                </wp:positionH>
                <wp:positionV relativeFrom="page">
                  <wp:posOffset>6258560</wp:posOffset>
                </wp:positionV>
                <wp:extent cx="6494145" cy="3901440"/>
                <wp:effectExtent l="0" t="0" r="0" b="10160"/>
                <wp:wrapThrough wrapText="bothSides">
                  <wp:wrapPolygon edited="0">
                    <wp:start x="84" y="0"/>
                    <wp:lineTo x="84" y="21516"/>
                    <wp:lineTo x="21458" y="21516"/>
                    <wp:lineTo x="21458" y="0"/>
                    <wp:lineTo x="84" y="0"/>
                  </wp:wrapPolygon>
                </wp:wrapThrough>
                <wp:docPr id="17" name="Text Box 17"/>
                <wp:cNvGraphicFramePr/>
                <a:graphic xmlns:a="http://schemas.openxmlformats.org/drawingml/2006/main">
                  <a:graphicData uri="http://schemas.microsoft.com/office/word/2010/wordprocessingShape">
                    <wps:wsp>
                      <wps:cNvSpPr txBox="1"/>
                      <wps:spPr>
                        <a:xfrm>
                          <a:off x="0" y="0"/>
                          <a:ext cx="6494145" cy="39014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3D25860"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127" type="#_x0000_t202" style="position:absolute;margin-left:48pt;margin-top:492.8pt;width:511.35pt;height:307.2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L39dUCAAAh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" mv:complextextbox="1" filled="f" stroked="f">
                <v:textbox>
                  <w:txbxContent>
                    <w:p w14:paraId="53D25860" w14:textId="77777777" w:rsidR="00A4619D" w:rsidRDefault="00A4619D"/>
                  </w:txbxContent>
                </v:textbox>
                <w10:wrap type="through" anchorx="page" anchory="page"/>
              </v:shape>
            </w:pict>
          </mc:Fallback>
        </mc:AlternateContent>
      </w:r>
      <w:r>
        <w:rPr>
          <w:noProof/>
        </w:rPr>
        <w:drawing>
          <wp:anchor distT="0" distB="0" distL="114300" distR="114300" simplePos="0" relativeHeight="251808768" behindDoc="0" locked="0" layoutInCell="1" allowOverlap="1" wp14:anchorId="3A79B232" wp14:editId="08DA4356">
            <wp:simplePos x="0" y="0"/>
            <wp:positionH relativeFrom="page">
              <wp:posOffset>3759835</wp:posOffset>
            </wp:positionH>
            <wp:positionV relativeFrom="page">
              <wp:posOffset>3970020</wp:posOffset>
            </wp:positionV>
            <wp:extent cx="1616710" cy="1816100"/>
            <wp:effectExtent l="0" t="0" r="8890" b="12700"/>
            <wp:wrapThrough wrapText="bothSides">
              <wp:wrapPolygon edited="0">
                <wp:start x="0" y="0"/>
                <wp:lineTo x="0" y="21449"/>
                <wp:lineTo x="21379" y="21449"/>
                <wp:lineTo x="21379" y="0"/>
                <wp:lineTo x="0" y="0"/>
              </wp:wrapPolygon>
            </wp:wrapThrough>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34922_1033802463338056_2514234538139994403_n.jpg"/>
                    <pic:cNvPicPr/>
                  </pic:nvPicPr>
                  <pic:blipFill>
                    <a:blip r:embed="rId25" cstate="screen">
                      <a:extLst>
                        <a:ext uri="{28A0092B-C50C-407E-A947-70E740481C1C}">
                          <a14:useLocalDpi xmlns:a14="http://schemas.microsoft.com/office/drawing/2010/main"/>
                        </a:ext>
                      </a:extLst>
                    </a:blip>
                    <a:stretch>
                      <a:fillRect/>
                    </a:stretch>
                  </pic:blipFill>
                  <pic:spPr>
                    <a:xfrm>
                      <a:off x="0" y="0"/>
                      <a:ext cx="1616710" cy="1816100"/>
                    </a:xfrm>
                    <a:prstGeom prst="rect">
                      <a:avLst/>
                    </a:prstGeom>
                  </pic:spPr>
                </pic:pic>
              </a:graphicData>
            </a:graphic>
            <wp14:sizeRelH relativeFrom="margin">
              <wp14:pctWidth>0</wp14:pctWidth>
            </wp14:sizeRelH>
            <wp14:sizeRelV relativeFrom="margin">
              <wp14:pctHeight>0</wp14:pctHeight>
            </wp14:sizeRelV>
          </wp:anchor>
        </w:drawing>
      </w:r>
      <w:r w:rsidR="00943E01">
        <w:rPr>
          <w:noProof/>
        </w:rPr>
        <mc:AlternateContent>
          <mc:Choice Requires="wps">
            <w:drawing>
              <wp:anchor distT="0" distB="0" distL="114300" distR="114300" simplePos="0" relativeHeight="251800576" behindDoc="0" locked="0" layoutInCell="1" allowOverlap="1" wp14:anchorId="5F0AAE2C" wp14:editId="3855E46D">
                <wp:simplePos x="0" y="0"/>
                <wp:positionH relativeFrom="page">
                  <wp:posOffset>2286000</wp:posOffset>
                </wp:positionH>
                <wp:positionV relativeFrom="page">
                  <wp:posOffset>1700530</wp:posOffset>
                </wp:positionV>
                <wp:extent cx="1446530" cy="1936750"/>
                <wp:effectExtent l="0" t="0" r="0" b="0"/>
                <wp:wrapThrough wrapText="bothSides">
                  <wp:wrapPolygon edited="0">
                    <wp:start x="379" y="0"/>
                    <wp:lineTo x="379" y="21246"/>
                    <wp:lineTo x="20860" y="21246"/>
                    <wp:lineTo x="20860" y="0"/>
                    <wp:lineTo x="379" y="0"/>
                  </wp:wrapPolygon>
                </wp:wrapThrough>
                <wp:docPr id="355" name="Text Box 355"/>
                <wp:cNvGraphicFramePr/>
                <a:graphic xmlns:a="http://schemas.openxmlformats.org/drawingml/2006/main">
                  <a:graphicData uri="http://schemas.microsoft.com/office/word/2010/wordprocessingShape">
                    <wps:wsp>
                      <wps:cNvSpPr txBox="1"/>
                      <wps:spPr>
                        <a:xfrm>
                          <a:off x="0" y="0"/>
                          <a:ext cx="1446530" cy="19367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7B8075" w14:textId="77777777" w:rsidR="00A4619D" w:rsidRDefault="00A4619D" w:rsidP="00943E01">
                            <w:pPr>
                              <w:jc w:val="both"/>
                              <w:rPr>
                                <w:b/>
                              </w:rPr>
                            </w:pPr>
                            <w:r w:rsidRPr="001938AB">
                              <w:rPr>
                                <w:b/>
                              </w:rPr>
                              <w:t xml:space="preserve">Grace </w:t>
                            </w:r>
                          </w:p>
                          <w:p w14:paraId="48FBC8DE" w14:textId="77777777" w:rsidR="00A4619D" w:rsidRPr="001938AB" w:rsidRDefault="00A4619D" w:rsidP="00943E01">
                            <w:pPr>
                              <w:jc w:val="both"/>
                              <w:rPr>
                                <w:b/>
                              </w:rPr>
                            </w:pPr>
                          </w:p>
                          <w:p w14:paraId="7E55C79C" w14:textId="77777777" w:rsidR="00A4619D" w:rsidRPr="00943E01" w:rsidRDefault="00A4619D" w:rsidP="00943E01">
                            <w:pPr>
                              <w:jc w:val="both"/>
                              <w:rPr>
                                <w:sz w:val="22"/>
                                <w:szCs w:val="22"/>
                              </w:rPr>
                            </w:pPr>
                            <w:r w:rsidRPr="00943E01">
                              <w:rPr>
                                <w:sz w:val="22"/>
                                <w:szCs w:val="22"/>
                              </w:rPr>
                              <w:t>Receptionist</w:t>
                            </w:r>
                          </w:p>
                          <w:p w14:paraId="3BD79925" w14:textId="77777777" w:rsidR="00A4619D" w:rsidRPr="00943E01" w:rsidRDefault="00A4619D" w:rsidP="00943E01">
                            <w:pPr>
                              <w:jc w:val="both"/>
                              <w:rPr>
                                <w:sz w:val="22"/>
                                <w:szCs w:val="22"/>
                              </w:rPr>
                            </w:pPr>
                          </w:p>
                          <w:p w14:paraId="591AE274" w14:textId="45CBF2F4" w:rsidR="00A4619D" w:rsidRPr="00943E01" w:rsidRDefault="00A4619D" w:rsidP="00943E01">
                            <w:pPr>
                              <w:jc w:val="both"/>
                              <w:rPr>
                                <w:sz w:val="22"/>
                                <w:szCs w:val="22"/>
                              </w:rPr>
                            </w:pPr>
                            <w:r w:rsidRPr="00943E01">
                              <w:rPr>
                                <w:sz w:val="22"/>
                                <w:szCs w:val="22"/>
                              </w:rPr>
                              <w:t xml:space="preserve">Grace comes to us with a background in dental and </w:t>
                            </w:r>
                            <w:proofErr w:type="spellStart"/>
                            <w:r w:rsidRPr="00943E01">
                              <w:rPr>
                                <w:sz w:val="22"/>
                                <w:szCs w:val="22"/>
                              </w:rPr>
                              <w:t>physio</w:t>
                            </w:r>
                            <w:proofErr w:type="spellEnd"/>
                            <w:r w:rsidRPr="00943E01">
                              <w:rPr>
                                <w:sz w:val="22"/>
                                <w:szCs w:val="22"/>
                              </w:rPr>
                              <w:t xml:space="preserve"> reception in Sydney. </w:t>
                            </w:r>
                            <w:r>
                              <w:rPr>
                                <w:sz w:val="22"/>
                                <w:szCs w:val="22"/>
                              </w:rPr>
                              <w:t>Grace will be fulltime on our admin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5" o:spid="_x0000_s1128" type="#_x0000_t202" style="position:absolute;margin-left:180pt;margin-top:133.9pt;width:113.9pt;height:152.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" mv:complextextbox="1" filled="f" stroked="f">
                <v:textbox>
                  <w:txbxContent>
                    <w:p w14:paraId="1C7B8075" w14:textId="77777777" w:rsidR="00A4619D" w:rsidRDefault="00A4619D" w:rsidP="00943E01">
                      <w:pPr>
                        <w:jc w:val="both"/>
                        <w:rPr>
                          <w:b/>
                        </w:rPr>
                      </w:pPr>
                      <w:r w:rsidRPr="001938AB">
                        <w:rPr>
                          <w:b/>
                        </w:rPr>
                        <w:t xml:space="preserve">Grace </w:t>
                      </w:r>
                    </w:p>
                    <w:p w14:paraId="48FBC8DE" w14:textId="77777777" w:rsidR="00A4619D" w:rsidRPr="001938AB" w:rsidRDefault="00A4619D" w:rsidP="00943E01">
                      <w:pPr>
                        <w:jc w:val="both"/>
                        <w:rPr>
                          <w:b/>
                        </w:rPr>
                      </w:pPr>
                    </w:p>
                    <w:p w14:paraId="7E55C79C" w14:textId="77777777" w:rsidR="00A4619D" w:rsidRPr="00943E01" w:rsidRDefault="00A4619D" w:rsidP="00943E01">
                      <w:pPr>
                        <w:jc w:val="both"/>
                        <w:rPr>
                          <w:sz w:val="22"/>
                          <w:szCs w:val="22"/>
                        </w:rPr>
                      </w:pPr>
                      <w:r w:rsidRPr="00943E01">
                        <w:rPr>
                          <w:sz w:val="22"/>
                          <w:szCs w:val="22"/>
                        </w:rPr>
                        <w:t>Receptionist</w:t>
                      </w:r>
                    </w:p>
                    <w:p w14:paraId="3BD79925" w14:textId="77777777" w:rsidR="00A4619D" w:rsidRPr="00943E01" w:rsidRDefault="00A4619D" w:rsidP="00943E01">
                      <w:pPr>
                        <w:jc w:val="both"/>
                        <w:rPr>
                          <w:sz w:val="22"/>
                          <w:szCs w:val="22"/>
                        </w:rPr>
                      </w:pPr>
                    </w:p>
                    <w:p w14:paraId="591AE274" w14:textId="45CBF2F4" w:rsidR="00A4619D" w:rsidRPr="00943E01" w:rsidRDefault="00A4619D" w:rsidP="00943E01">
                      <w:pPr>
                        <w:jc w:val="both"/>
                        <w:rPr>
                          <w:sz w:val="22"/>
                          <w:szCs w:val="22"/>
                        </w:rPr>
                      </w:pPr>
                      <w:r w:rsidRPr="00943E01">
                        <w:rPr>
                          <w:sz w:val="22"/>
                          <w:szCs w:val="22"/>
                        </w:rPr>
                        <w:t xml:space="preserve">Grace comes to us with a background in dental and </w:t>
                      </w:r>
                      <w:proofErr w:type="spellStart"/>
                      <w:r w:rsidRPr="00943E01">
                        <w:rPr>
                          <w:sz w:val="22"/>
                          <w:szCs w:val="22"/>
                        </w:rPr>
                        <w:t>physio</w:t>
                      </w:r>
                      <w:proofErr w:type="spellEnd"/>
                      <w:r w:rsidRPr="00943E01">
                        <w:rPr>
                          <w:sz w:val="22"/>
                          <w:szCs w:val="22"/>
                        </w:rPr>
                        <w:t xml:space="preserve"> reception in Sydney. </w:t>
                      </w:r>
                      <w:r>
                        <w:rPr>
                          <w:sz w:val="22"/>
                          <w:szCs w:val="22"/>
                        </w:rPr>
                        <w:t>Grace will be fulltime on our admin team.</w:t>
                      </w:r>
                    </w:p>
                  </w:txbxContent>
                </v:textbox>
                <w10:wrap type="through" anchorx="page" anchory="page"/>
              </v:shape>
            </w:pict>
          </mc:Fallback>
        </mc:AlternateContent>
      </w:r>
      <w:r w:rsidR="00943E01">
        <w:rPr>
          <w:noProof/>
        </w:rPr>
        <mc:AlternateContent>
          <mc:Choice Requires="wps">
            <w:drawing>
              <wp:anchor distT="0" distB="0" distL="114300" distR="114300" simplePos="0" relativeHeight="251810816" behindDoc="0" locked="0" layoutInCell="1" allowOverlap="1" wp14:anchorId="1C69B4E8" wp14:editId="52290D8D">
                <wp:simplePos x="0" y="0"/>
                <wp:positionH relativeFrom="page">
                  <wp:posOffset>5516880</wp:posOffset>
                </wp:positionH>
                <wp:positionV relativeFrom="page">
                  <wp:posOffset>3856990</wp:posOffset>
                </wp:positionV>
                <wp:extent cx="1442720" cy="2137410"/>
                <wp:effectExtent l="0" t="0" r="0" b="0"/>
                <wp:wrapThrough wrapText="bothSides">
                  <wp:wrapPolygon edited="0">
                    <wp:start x="380" y="0"/>
                    <wp:lineTo x="380" y="21305"/>
                    <wp:lineTo x="20915" y="21305"/>
                    <wp:lineTo x="20915" y="0"/>
                    <wp:lineTo x="380" y="0"/>
                  </wp:wrapPolygon>
                </wp:wrapThrough>
                <wp:docPr id="16" name="Text Box 16"/>
                <wp:cNvGraphicFramePr/>
                <a:graphic xmlns:a="http://schemas.openxmlformats.org/drawingml/2006/main">
                  <a:graphicData uri="http://schemas.microsoft.com/office/word/2010/wordprocessingShape">
                    <wps:wsp>
                      <wps:cNvSpPr txBox="1"/>
                      <wps:spPr>
                        <a:xfrm>
                          <a:off x="0" y="0"/>
                          <a:ext cx="1442720" cy="21374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07E434" w14:textId="0190306B" w:rsidR="00A4619D" w:rsidRDefault="00A4619D">
                            <w:r>
                              <w:t>Jade</w:t>
                            </w:r>
                          </w:p>
                          <w:p w14:paraId="13821C9B" w14:textId="77777777" w:rsidR="00A4619D" w:rsidRDefault="00A4619D"/>
                          <w:p w14:paraId="139E1EA3" w14:textId="02D46D44" w:rsidR="00A4619D" w:rsidRPr="00320276" w:rsidRDefault="00A4619D">
                            <w:pPr>
                              <w:rPr>
                                <w:sz w:val="22"/>
                                <w:szCs w:val="22"/>
                              </w:rPr>
                            </w:pPr>
                            <w:r w:rsidRPr="00320276">
                              <w:rPr>
                                <w:sz w:val="22"/>
                                <w:szCs w:val="22"/>
                              </w:rPr>
                              <w:t>Part time reception</w:t>
                            </w:r>
                          </w:p>
                          <w:p w14:paraId="340A1BAC" w14:textId="77777777" w:rsidR="00A4619D" w:rsidRPr="00320276" w:rsidRDefault="00A4619D">
                            <w:pPr>
                              <w:rPr>
                                <w:sz w:val="22"/>
                                <w:szCs w:val="22"/>
                              </w:rPr>
                            </w:pPr>
                          </w:p>
                          <w:p w14:paraId="2A708862" w14:textId="0BCAAC69" w:rsidR="00A4619D" w:rsidRPr="00320276" w:rsidRDefault="00A4619D">
                            <w:pPr>
                              <w:rPr>
                                <w:sz w:val="22"/>
                                <w:szCs w:val="22"/>
                              </w:rPr>
                            </w:pPr>
                            <w:r w:rsidRPr="00320276">
                              <w:rPr>
                                <w:sz w:val="22"/>
                                <w:szCs w:val="22"/>
                              </w:rPr>
                              <w:t>Jade is currently studying Exercise science and</w:t>
                            </w:r>
                            <w:r>
                              <w:rPr>
                                <w:sz w:val="22"/>
                                <w:szCs w:val="22"/>
                              </w:rPr>
                              <w:t xml:space="preserve"> is</w:t>
                            </w:r>
                            <w:r w:rsidRPr="00320276">
                              <w:rPr>
                                <w:sz w:val="22"/>
                                <w:szCs w:val="22"/>
                              </w:rPr>
                              <w:t xml:space="preserve"> also working at </w:t>
                            </w:r>
                            <w:proofErr w:type="spellStart"/>
                            <w:r w:rsidRPr="00320276">
                              <w:rPr>
                                <w:sz w:val="22"/>
                                <w:szCs w:val="22"/>
                              </w:rPr>
                              <w:t>Goodlife</w:t>
                            </w:r>
                            <w:proofErr w:type="spellEnd"/>
                            <w:r w:rsidRPr="00320276">
                              <w:rPr>
                                <w:sz w:val="22"/>
                                <w:szCs w:val="22"/>
                              </w:rPr>
                              <w:t xml:space="preserve"> on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129" type="#_x0000_t202" style="position:absolute;margin-left:434.4pt;margin-top:303.7pt;width:113.6pt;height:168.3pt;z-index:251810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" mv:complextextbox="1" filled="f" stroked="f">
                <v:textbox>
                  <w:txbxContent>
                    <w:p w14:paraId="3007E434" w14:textId="0190306B" w:rsidR="00A4619D" w:rsidRDefault="00A4619D">
                      <w:r>
                        <w:t>Jade</w:t>
                      </w:r>
                    </w:p>
                    <w:p w14:paraId="13821C9B" w14:textId="77777777" w:rsidR="00A4619D" w:rsidRDefault="00A4619D"/>
                    <w:p w14:paraId="139E1EA3" w14:textId="02D46D44" w:rsidR="00A4619D" w:rsidRPr="00320276" w:rsidRDefault="00A4619D">
                      <w:pPr>
                        <w:rPr>
                          <w:sz w:val="22"/>
                          <w:szCs w:val="22"/>
                        </w:rPr>
                      </w:pPr>
                      <w:r w:rsidRPr="00320276">
                        <w:rPr>
                          <w:sz w:val="22"/>
                          <w:szCs w:val="22"/>
                        </w:rPr>
                        <w:t>Part time reception</w:t>
                      </w:r>
                    </w:p>
                    <w:p w14:paraId="340A1BAC" w14:textId="77777777" w:rsidR="00A4619D" w:rsidRPr="00320276" w:rsidRDefault="00A4619D">
                      <w:pPr>
                        <w:rPr>
                          <w:sz w:val="22"/>
                          <w:szCs w:val="22"/>
                        </w:rPr>
                      </w:pPr>
                    </w:p>
                    <w:p w14:paraId="2A708862" w14:textId="0BCAAC69" w:rsidR="00A4619D" w:rsidRPr="00320276" w:rsidRDefault="00A4619D">
                      <w:pPr>
                        <w:rPr>
                          <w:sz w:val="22"/>
                          <w:szCs w:val="22"/>
                        </w:rPr>
                      </w:pPr>
                      <w:r w:rsidRPr="00320276">
                        <w:rPr>
                          <w:sz w:val="22"/>
                          <w:szCs w:val="22"/>
                        </w:rPr>
                        <w:t>Jade is currently studying Exercise science and</w:t>
                      </w:r>
                      <w:r>
                        <w:rPr>
                          <w:sz w:val="22"/>
                          <w:szCs w:val="22"/>
                        </w:rPr>
                        <w:t xml:space="preserve"> is</w:t>
                      </w:r>
                      <w:r w:rsidRPr="00320276">
                        <w:rPr>
                          <w:sz w:val="22"/>
                          <w:szCs w:val="22"/>
                        </w:rPr>
                        <w:t xml:space="preserve"> also working at </w:t>
                      </w:r>
                      <w:proofErr w:type="spellStart"/>
                      <w:r w:rsidRPr="00320276">
                        <w:rPr>
                          <w:sz w:val="22"/>
                          <w:szCs w:val="22"/>
                        </w:rPr>
                        <w:t>Goodlife</w:t>
                      </w:r>
                      <w:proofErr w:type="spellEnd"/>
                      <w:r w:rsidRPr="00320276">
                        <w:rPr>
                          <w:sz w:val="22"/>
                          <w:szCs w:val="22"/>
                        </w:rPr>
                        <w:t xml:space="preserve"> on reception.</w:t>
                      </w:r>
                    </w:p>
                  </w:txbxContent>
                </v:textbox>
                <w10:wrap type="through" anchorx="page" anchory="page"/>
              </v:shape>
            </w:pict>
          </mc:Fallback>
        </mc:AlternateContent>
      </w:r>
      <w:r w:rsidR="00943E01">
        <w:rPr>
          <w:noProof/>
        </w:rPr>
        <mc:AlternateContent>
          <mc:Choice Requires="wps">
            <w:drawing>
              <wp:anchor distT="0" distB="0" distL="114300" distR="114300" simplePos="0" relativeHeight="251809792" behindDoc="0" locked="0" layoutInCell="1" allowOverlap="1" wp14:anchorId="782E5684" wp14:editId="0BF9BFE7">
                <wp:simplePos x="0" y="0"/>
                <wp:positionH relativeFrom="page">
                  <wp:posOffset>2194560</wp:posOffset>
                </wp:positionH>
                <wp:positionV relativeFrom="page">
                  <wp:posOffset>3756660</wp:posOffset>
                </wp:positionV>
                <wp:extent cx="1537970" cy="2292350"/>
                <wp:effectExtent l="0" t="0" r="0" b="0"/>
                <wp:wrapThrough wrapText="bothSides">
                  <wp:wrapPolygon edited="0">
                    <wp:start x="357" y="0"/>
                    <wp:lineTo x="357" y="21301"/>
                    <wp:lineTo x="20690" y="21301"/>
                    <wp:lineTo x="20690" y="0"/>
                    <wp:lineTo x="357" y="0"/>
                  </wp:wrapPolygon>
                </wp:wrapThrough>
                <wp:docPr id="15" name="Text Box 15"/>
                <wp:cNvGraphicFramePr/>
                <a:graphic xmlns:a="http://schemas.openxmlformats.org/drawingml/2006/main">
                  <a:graphicData uri="http://schemas.microsoft.com/office/word/2010/wordprocessingShape">
                    <wps:wsp>
                      <wps:cNvSpPr txBox="1"/>
                      <wps:spPr>
                        <a:xfrm>
                          <a:off x="0" y="0"/>
                          <a:ext cx="1537970" cy="22923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E13A67" w14:textId="2E319643" w:rsidR="00A4619D" w:rsidRDefault="00A4619D">
                            <w:r>
                              <w:t>Vicky</w:t>
                            </w:r>
                          </w:p>
                          <w:p w14:paraId="61AFBEA4" w14:textId="77777777" w:rsidR="00A4619D" w:rsidRDefault="00A4619D"/>
                          <w:p w14:paraId="3F5E4568" w14:textId="021EC2FB" w:rsidR="00A4619D" w:rsidRPr="00943E01" w:rsidRDefault="00A4619D">
                            <w:pPr>
                              <w:rPr>
                                <w:sz w:val="22"/>
                                <w:szCs w:val="22"/>
                              </w:rPr>
                            </w:pPr>
                            <w:r w:rsidRPr="00943E01">
                              <w:rPr>
                                <w:sz w:val="22"/>
                                <w:szCs w:val="22"/>
                              </w:rPr>
                              <w:t>Receptionist</w:t>
                            </w:r>
                          </w:p>
                          <w:p w14:paraId="1E99820C" w14:textId="77777777" w:rsidR="00A4619D" w:rsidRPr="00943E01" w:rsidRDefault="00A4619D">
                            <w:pPr>
                              <w:rPr>
                                <w:sz w:val="22"/>
                                <w:szCs w:val="22"/>
                              </w:rPr>
                            </w:pPr>
                          </w:p>
                          <w:p w14:paraId="712AC8A2" w14:textId="115FEA90" w:rsidR="00A4619D" w:rsidRPr="00943E01" w:rsidRDefault="00A4619D">
                            <w:pPr>
                              <w:rPr>
                                <w:sz w:val="22"/>
                                <w:szCs w:val="22"/>
                              </w:rPr>
                            </w:pPr>
                            <w:r w:rsidRPr="00943E01">
                              <w:rPr>
                                <w:sz w:val="22"/>
                                <w:szCs w:val="22"/>
                              </w:rPr>
                              <w:t>Vicky comes to us from a background in Property reception and management.  Vicky will be one of our full time admin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130" type="#_x0000_t202" style="position:absolute;margin-left:172.8pt;margin-top:295.8pt;width:121.1pt;height:180.5pt;z-index:251809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" mv:complextextbox="1" filled="f" stroked="f">
                <v:textbox>
                  <w:txbxContent>
                    <w:p w14:paraId="0FE13A67" w14:textId="2E319643" w:rsidR="00A4619D" w:rsidRDefault="00A4619D">
                      <w:r>
                        <w:t>Vicky</w:t>
                      </w:r>
                    </w:p>
                    <w:p w14:paraId="61AFBEA4" w14:textId="77777777" w:rsidR="00A4619D" w:rsidRDefault="00A4619D"/>
                    <w:p w14:paraId="3F5E4568" w14:textId="021EC2FB" w:rsidR="00A4619D" w:rsidRPr="00943E01" w:rsidRDefault="00A4619D">
                      <w:pPr>
                        <w:rPr>
                          <w:sz w:val="22"/>
                          <w:szCs w:val="22"/>
                        </w:rPr>
                      </w:pPr>
                      <w:r w:rsidRPr="00943E01">
                        <w:rPr>
                          <w:sz w:val="22"/>
                          <w:szCs w:val="22"/>
                        </w:rPr>
                        <w:t>Receptionist</w:t>
                      </w:r>
                    </w:p>
                    <w:p w14:paraId="1E99820C" w14:textId="77777777" w:rsidR="00A4619D" w:rsidRPr="00943E01" w:rsidRDefault="00A4619D">
                      <w:pPr>
                        <w:rPr>
                          <w:sz w:val="22"/>
                          <w:szCs w:val="22"/>
                        </w:rPr>
                      </w:pPr>
                    </w:p>
                    <w:p w14:paraId="712AC8A2" w14:textId="115FEA90" w:rsidR="00A4619D" w:rsidRPr="00943E01" w:rsidRDefault="00A4619D">
                      <w:pPr>
                        <w:rPr>
                          <w:sz w:val="22"/>
                          <w:szCs w:val="22"/>
                        </w:rPr>
                      </w:pPr>
                      <w:r w:rsidRPr="00943E01">
                        <w:rPr>
                          <w:sz w:val="22"/>
                          <w:szCs w:val="22"/>
                        </w:rPr>
                        <w:t>Vicky comes to us from a background in Property reception and management.  Vicky will be one of our full time admin team.</w:t>
                      </w:r>
                    </w:p>
                  </w:txbxContent>
                </v:textbox>
                <w10:wrap type="through" anchorx="page" anchory="page"/>
              </v:shape>
            </w:pict>
          </mc:Fallback>
        </mc:AlternateContent>
      </w:r>
      <w:r w:rsidR="009F2D7E">
        <w:rPr>
          <w:noProof/>
        </w:rPr>
        <mc:AlternateContent>
          <mc:Choice Requires="wpg">
            <w:drawing>
              <wp:anchor distT="0" distB="0" distL="114300" distR="114300" simplePos="0" relativeHeight="251796480" behindDoc="0" locked="0" layoutInCell="1" allowOverlap="1" wp14:anchorId="5012C304" wp14:editId="0743C70E">
                <wp:simplePos x="0" y="0"/>
                <wp:positionH relativeFrom="page">
                  <wp:posOffset>506095</wp:posOffset>
                </wp:positionH>
                <wp:positionV relativeFrom="page">
                  <wp:posOffset>565150</wp:posOffset>
                </wp:positionV>
                <wp:extent cx="6597650" cy="5581650"/>
                <wp:effectExtent l="0" t="0" r="0" b="6350"/>
                <wp:wrapThrough wrapText="bothSides">
                  <wp:wrapPolygon edited="0">
                    <wp:start x="83" y="0"/>
                    <wp:lineTo x="83" y="21526"/>
                    <wp:lineTo x="21454" y="21526"/>
                    <wp:lineTo x="21454" y="0"/>
                    <wp:lineTo x="83" y="0"/>
                  </wp:wrapPolygon>
                </wp:wrapThrough>
                <wp:docPr id="292" name="Group 292"/>
                <wp:cNvGraphicFramePr/>
                <a:graphic xmlns:a="http://schemas.openxmlformats.org/drawingml/2006/main">
                  <a:graphicData uri="http://schemas.microsoft.com/office/word/2010/wordprocessingGroup">
                    <wpg:wgp>
                      <wpg:cNvGrpSpPr/>
                      <wpg:grpSpPr>
                        <a:xfrm>
                          <a:off x="0" y="0"/>
                          <a:ext cx="6597650" cy="5581650"/>
                          <a:chOff x="0" y="0"/>
                          <a:chExt cx="6597650" cy="5581650"/>
                        </a:xfrm>
                        <a:extLst>
                          <a:ext uri="{0CCBE362-F206-4b92-989A-16890622DB6E}">
                            <ma14:wrappingTextBoxFlag xmlns:ma14="http://schemas.microsoft.com/office/mac/drawingml/2011/main" val="1"/>
                          </a:ext>
                        </a:extLst>
                      </wpg:grpSpPr>
                      <wps:wsp>
                        <wps:cNvPr id="64" name="Text Box 64"/>
                        <wps:cNvSpPr txBox="1"/>
                        <wps:spPr>
                          <a:xfrm>
                            <a:off x="0" y="0"/>
                            <a:ext cx="6597650" cy="558165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95"/>
                        <wps:cNvSpPr txBox="1"/>
                        <wps:spPr>
                          <a:xfrm>
                            <a:off x="91440" y="45720"/>
                            <a:ext cx="6414770" cy="354965"/>
                          </a:xfrm>
                          <a:prstGeom prst="rect">
                            <a:avLst/>
                          </a:prstGeom>
                          <a:noFill/>
                          <a:ln>
                            <a:noFill/>
                          </a:ln>
                          <a:effectLst/>
                          <a:extLst>
                            <a:ext uri="{C572A759-6A51-4108-AA02-DFA0A04FC94B}">
                              <ma14:wrappingTextBoxFlag xmlns:ma14="http://schemas.microsoft.com/office/mac/drawingml/2011/main"/>
                            </a:ext>
                          </a:extLst>
                        </wps:spPr>
                        <wps:txbx id="26">
                          <w:txbxContent>
                            <w:p w14:paraId="563F45E2" w14:textId="77777777" w:rsidR="00A4619D" w:rsidRDefault="00A4619D" w:rsidP="00943E01">
                              <w:pPr>
                                <w:spacing w:before="100" w:beforeAutospacing="1" w:after="100" w:afterAutospacing="1"/>
                                <w:jc w:val="center"/>
                                <w:rPr>
                                  <w:rFonts w:ascii="Times" w:hAnsi="Times" w:cs="Times New Roman"/>
                                  <w:lang w:val="en-AU"/>
                                </w:rPr>
                              </w:pPr>
                              <w:r w:rsidRPr="00207606">
                                <w:rPr>
                                  <w:rFonts w:ascii="Times" w:hAnsi="Times" w:cs="Times New Roman"/>
                                  <w:lang w:val="en-AU"/>
                                </w:rPr>
                                <w:t>STAFF NEWS</w:t>
                              </w:r>
                            </w:p>
                            <w:p w14:paraId="5468E09E" w14:textId="77777777" w:rsidR="00A4619D" w:rsidRDefault="00A4619D" w:rsidP="00943E01">
                              <w:pPr>
                                <w:spacing w:before="100" w:beforeAutospacing="1" w:after="100" w:afterAutospacing="1"/>
                                <w:jc w:val="center"/>
                                <w:rPr>
                                  <w:rFonts w:ascii="Times" w:hAnsi="Times" w:cs="Times New Roman"/>
                                  <w:lang w:val="en-AU"/>
                                </w:rPr>
                              </w:pPr>
                              <w:r>
                                <w:rPr>
                                  <w:rFonts w:ascii="Times" w:hAnsi="Times" w:cs="Times New Roman"/>
                                  <w:lang w:val="en-AU"/>
                                </w:rPr>
                                <w:t>We are excited to introduce you to our new admin team.  We have had a number of new admin staff start with us recently and they have undergone some intense training to bring them up to speed on driving the reception desk and supporting our therapists and instructors.  We welcome</w:t>
                              </w:r>
                            </w:p>
                            <w:p w14:paraId="567DEE5B" w14:textId="77777777" w:rsidR="00A4619D" w:rsidRDefault="00A4619D" w:rsidP="00943E01">
                              <w:pPr>
                                <w:spacing w:after="200"/>
                                <w:rPr>
                                  <w:bCs/>
                                  <w:i/>
                                  <w:sz w:val="20"/>
                                  <w:szCs w:val="20"/>
                                </w:rPr>
                              </w:pPr>
                            </w:p>
                            <w:p w14:paraId="382DF48C" w14:textId="77777777" w:rsidR="00A4619D" w:rsidRDefault="00A4619D" w:rsidP="00943E01">
                              <w:pPr>
                                <w:spacing w:after="200"/>
                                <w:rPr>
                                  <w:bCs/>
                                  <w:i/>
                                  <w:sz w:val="20"/>
                                  <w:szCs w:val="20"/>
                                </w:rPr>
                              </w:pPr>
                            </w:p>
                            <w:p w14:paraId="560B7061" w14:textId="77777777" w:rsidR="00A4619D" w:rsidRDefault="00A4619D" w:rsidP="00943E01">
                              <w:pPr>
                                <w:spacing w:after="200"/>
                                <w:rPr>
                                  <w:bCs/>
                                  <w:i/>
                                  <w:sz w:val="20"/>
                                  <w:szCs w:val="20"/>
                                </w:rPr>
                              </w:pPr>
                            </w:p>
                            <w:p w14:paraId="0FE32B0F" w14:textId="77777777" w:rsidR="00A4619D" w:rsidRDefault="00A4619D" w:rsidP="00943E01">
                              <w:pPr>
                                <w:spacing w:after="200"/>
                                <w:rPr>
                                  <w:bCs/>
                                  <w:i/>
                                  <w:sz w:val="20"/>
                                  <w:szCs w:val="20"/>
                                </w:rPr>
                              </w:pPr>
                            </w:p>
                            <w:p w14:paraId="18F78E8E" w14:textId="77777777" w:rsidR="00A4619D" w:rsidRDefault="00A4619D" w:rsidP="00943E01">
                              <w:pPr>
                                <w:spacing w:after="200"/>
                                <w:rPr>
                                  <w:bCs/>
                                  <w:i/>
                                  <w:sz w:val="20"/>
                                  <w:szCs w:val="20"/>
                                </w:rPr>
                              </w:pPr>
                            </w:p>
                            <w:p w14:paraId="6C24A896" w14:textId="77777777" w:rsidR="00A4619D" w:rsidRPr="001734C9" w:rsidRDefault="00A4619D" w:rsidP="00943E01">
                              <w:pPr>
                                <w:spacing w:after="200"/>
                                <w:rPr>
                                  <w:bCs/>
                                  <w:i/>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Text Box 288"/>
                        <wps:cNvSpPr txBox="1"/>
                        <wps:spPr>
                          <a:xfrm>
                            <a:off x="91440" y="399415"/>
                            <a:ext cx="6414770" cy="707390"/>
                          </a:xfrm>
                          <a:prstGeom prst="rect">
                            <a:avLst/>
                          </a:prstGeom>
                          <a:noFill/>
                          <a:ln>
                            <a:noFill/>
                          </a:ln>
                          <a:effectLst/>
                          <a:extLst>
                            <a:ext uri="{C572A759-6A51-4108-AA02-DFA0A04FC94B}">
                              <ma14:wrappingTextBoxFlag xmlns:ma14="http://schemas.microsoft.com/office/mac/drawingml/2011/main"/>
                            </a:ext>
                          </a:extLst>
                        </wps:spPr>
                        <wps:linkedTxbx id="2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9" name="Text Box 289"/>
                        <wps:cNvSpPr txBox="1"/>
                        <wps:spPr>
                          <a:xfrm>
                            <a:off x="91440" y="2874645"/>
                            <a:ext cx="1598930" cy="276225"/>
                          </a:xfrm>
                          <a:prstGeom prst="rect">
                            <a:avLst/>
                          </a:prstGeom>
                          <a:noFill/>
                          <a:ln>
                            <a:noFill/>
                          </a:ln>
                          <a:effectLst/>
                          <a:extLst>
                            <a:ext uri="{C572A759-6A51-4108-AA02-DFA0A04FC94B}">
                              <ma14:wrappingTextBoxFlag xmlns:ma14="http://schemas.microsoft.com/office/mac/drawingml/2011/main"/>
                            </a:ext>
                          </a:extLst>
                        </wps:spPr>
                        <wps:linkedTxbx id="2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0" name="Text Box 290"/>
                        <wps:cNvSpPr txBox="1"/>
                        <wps:spPr>
                          <a:xfrm>
                            <a:off x="3275330" y="3169285"/>
                            <a:ext cx="1645920" cy="275590"/>
                          </a:xfrm>
                          <a:prstGeom prst="rect">
                            <a:avLst/>
                          </a:prstGeom>
                          <a:noFill/>
                          <a:ln>
                            <a:noFill/>
                          </a:ln>
                          <a:effectLst/>
                          <a:extLst>
                            <a:ext uri="{C572A759-6A51-4108-AA02-DFA0A04FC94B}">
                              <ma14:wrappingTextBoxFlag xmlns:ma14="http://schemas.microsoft.com/office/mac/drawingml/2011/main"/>
                            </a:ext>
                          </a:extLst>
                        </wps:spPr>
                        <wps:linkedTxbx id="2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1" name="Text Box 291"/>
                        <wps:cNvSpPr txBox="1"/>
                        <wps:spPr>
                          <a:xfrm>
                            <a:off x="3275330" y="5213350"/>
                            <a:ext cx="1645920" cy="275590"/>
                          </a:xfrm>
                          <a:prstGeom prst="rect">
                            <a:avLst/>
                          </a:prstGeom>
                          <a:noFill/>
                          <a:ln>
                            <a:noFill/>
                          </a:ln>
                          <a:effectLst/>
                          <a:extLst>
                            <a:ext uri="{C572A759-6A51-4108-AA02-DFA0A04FC94B}">
                              <ma14:wrappingTextBoxFlag xmlns:ma14="http://schemas.microsoft.com/office/mac/drawingml/2011/main"/>
                            </a:ext>
                          </a:extLst>
                        </wps:spPr>
                        <wps:linkedTxbx id="2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92" o:spid="_x0000_s1131" style="position:absolute;margin-left:39.85pt;margin-top:44.5pt;width:519.5pt;height:439.5pt;z-index:251796480;mso-position-horizontal-relative:page;mso-position-vertical-relative:page" coordsize="6597650,55816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" mv:complextextbox="1">
                <v:shape id="Text Box 64" o:spid="_x0000_s1132" type="#_x0000_t202" style="position:absolute;width:6597650;height:5581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7UBxQAA&#10;ANsAAAAPAAAAZHJzL2Rvd25yZXYueG1sRI9Ba8JAFITvgv9heUJvdWMpMUTXUEtbPES02oPHR/aZ&#10;hGbfhuw2if++Wyh4HGbmG2adjaYRPXWutqxgMY9AEBdW11wq+Dq/PyYgnEfW2FgmBTdykG2mkzWm&#10;2g78Sf3JlyJA2KWooPK+TaV0RUUG3dy2xMG72s6gD7Irpe5wCHDTyKcoiqXBmsNChS29VlR8n36M&#10;AspHc94nyzd/2F4/oktyHHJdKvUwG19WIDyN/h7+b++0gvgZ/r6EH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0DtQHFAAAA2wAAAA8AAAAAAAAAAAAAAAAAlwIAAGRycy9k&#10;b3ducmV2LnhtbFBLBQYAAAAABAAEAPUAAACJAwAAAAA=&#10;" mv:complextextbox="1" filled="f" stroked="f"/>
                <v:shape id="Text Box 95" o:spid="_x0000_s1133" type="#_x0000_t202" style="position:absolute;left:91440;top:45720;width:6414770;height:35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QJ1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nQJ1wwAAANsAAAAPAAAAAAAAAAAAAAAAAJcCAABkcnMvZG93&#10;bnJldi54bWxQSwUGAAAAAAQABAD1AAAAhwMAAAAA&#10;" filled="f" stroked="f">
                  <v:textbox style="mso-next-textbox:#Text Box 288" inset="0,0,0,0">
                    <w:txbxContent>
                      <w:p w14:paraId="563F45E2" w14:textId="77777777" w:rsidR="00A4619D" w:rsidRDefault="00A4619D" w:rsidP="00943E01">
                        <w:pPr>
                          <w:spacing w:before="100" w:beforeAutospacing="1" w:after="100" w:afterAutospacing="1"/>
                          <w:jc w:val="center"/>
                          <w:rPr>
                            <w:rFonts w:ascii="Times" w:hAnsi="Times" w:cs="Times New Roman"/>
                            <w:lang w:val="en-AU"/>
                          </w:rPr>
                        </w:pPr>
                        <w:r w:rsidRPr="00207606">
                          <w:rPr>
                            <w:rFonts w:ascii="Times" w:hAnsi="Times" w:cs="Times New Roman"/>
                            <w:lang w:val="en-AU"/>
                          </w:rPr>
                          <w:t>STAFF NEWS</w:t>
                        </w:r>
                      </w:p>
                      <w:p w14:paraId="5468E09E" w14:textId="77777777" w:rsidR="00A4619D" w:rsidRDefault="00A4619D" w:rsidP="00943E01">
                        <w:pPr>
                          <w:spacing w:before="100" w:beforeAutospacing="1" w:after="100" w:afterAutospacing="1"/>
                          <w:jc w:val="center"/>
                          <w:rPr>
                            <w:rFonts w:ascii="Times" w:hAnsi="Times" w:cs="Times New Roman"/>
                            <w:lang w:val="en-AU"/>
                          </w:rPr>
                        </w:pPr>
                        <w:r>
                          <w:rPr>
                            <w:rFonts w:ascii="Times" w:hAnsi="Times" w:cs="Times New Roman"/>
                            <w:lang w:val="en-AU"/>
                          </w:rPr>
                          <w:t>We are excited to introduce you to our new admin team.  We have had a number of new admin staff start with us recently and they have undergone some intense training to bring them up to speed on driving the reception desk and supporting our therapists and instructors.  We welcome</w:t>
                        </w:r>
                      </w:p>
                      <w:p w14:paraId="567DEE5B" w14:textId="77777777" w:rsidR="00A4619D" w:rsidRDefault="00A4619D" w:rsidP="00943E01">
                        <w:pPr>
                          <w:spacing w:after="200"/>
                          <w:rPr>
                            <w:bCs/>
                            <w:i/>
                            <w:sz w:val="20"/>
                            <w:szCs w:val="20"/>
                          </w:rPr>
                        </w:pPr>
                      </w:p>
                      <w:p w14:paraId="382DF48C" w14:textId="77777777" w:rsidR="00A4619D" w:rsidRDefault="00A4619D" w:rsidP="00943E01">
                        <w:pPr>
                          <w:spacing w:after="200"/>
                          <w:rPr>
                            <w:bCs/>
                            <w:i/>
                            <w:sz w:val="20"/>
                            <w:szCs w:val="20"/>
                          </w:rPr>
                        </w:pPr>
                      </w:p>
                      <w:p w14:paraId="560B7061" w14:textId="77777777" w:rsidR="00A4619D" w:rsidRDefault="00A4619D" w:rsidP="00943E01">
                        <w:pPr>
                          <w:spacing w:after="200"/>
                          <w:rPr>
                            <w:bCs/>
                            <w:i/>
                            <w:sz w:val="20"/>
                            <w:szCs w:val="20"/>
                          </w:rPr>
                        </w:pPr>
                      </w:p>
                      <w:p w14:paraId="0FE32B0F" w14:textId="77777777" w:rsidR="00A4619D" w:rsidRDefault="00A4619D" w:rsidP="00943E01">
                        <w:pPr>
                          <w:spacing w:after="200"/>
                          <w:rPr>
                            <w:bCs/>
                            <w:i/>
                            <w:sz w:val="20"/>
                            <w:szCs w:val="20"/>
                          </w:rPr>
                        </w:pPr>
                      </w:p>
                      <w:p w14:paraId="18F78E8E" w14:textId="77777777" w:rsidR="00A4619D" w:rsidRDefault="00A4619D" w:rsidP="00943E01">
                        <w:pPr>
                          <w:spacing w:after="200"/>
                          <w:rPr>
                            <w:bCs/>
                            <w:i/>
                            <w:sz w:val="20"/>
                            <w:szCs w:val="20"/>
                          </w:rPr>
                        </w:pPr>
                      </w:p>
                      <w:p w14:paraId="6C24A896" w14:textId="77777777" w:rsidR="00A4619D" w:rsidRPr="001734C9" w:rsidRDefault="00A4619D" w:rsidP="00943E01">
                        <w:pPr>
                          <w:spacing w:after="200"/>
                          <w:rPr>
                            <w:bCs/>
                            <w:i/>
                            <w:sz w:val="20"/>
                            <w:szCs w:val="20"/>
                          </w:rPr>
                        </w:pPr>
                      </w:p>
                    </w:txbxContent>
                  </v:textbox>
                </v:shape>
                <v:shape id="Text Box 288" o:spid="_x0000_s1134" type="#_x0000_t202" style="position:absolute;left:91440;top:399415;width:6414770;height:707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j/PwAAA&#10;ANwAAAAPAAAAZHJzL2Rvd25yZXYueG1sRE9Ni8IwEL0v+B/CCN7WVA/iVqOIKAiCWLuHPY7N2Aab&#10;SW2i1n9vDsIeH+97vuxsLR7UeuNYwWiYgCAunDZcKvjNt99TED4ga6wdk4IXeVguel9zTLV7ckaP&#10;UyhFDGGfooIqhCaV0hcVWfRD1xBH7uJaiyHCtpS6xWcMt7UcJ8lEWjQcGypsaF1RcT3drYLVH2cb&#10;czucj9klM3n+k/B+clVq0O9WMxCBuvAv/rh3WsF4GtfGM/EIyM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Xj/PwAAAANwAAAAPAAAAAAAAAAAAAAAAAJcCAABkcnMvZG93bnJl&#10;di54bWxQSwUGAAAAAAQABAD1AAAAhAMAAAAA&#10;" filled="f" stroked="f">
                  <v:textbox style="mso-next-textbox:#Text Box 289" inset="0,0,0,0">
                    <w:txbxContent/>
                  </v:textbox>
                </v:shape>
                <v:shape id="Text Box 289" o:spid="_x0000_s1135" type="#_x0000_t202" style="position:absolute;left:91440;top:2874645;width:159893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ppUxQAA&#10;ANwAAAAPAAAAZHJzL2Rvd25yZXYueG1sRI9Ba8JAFITvhf6H5RW81Y0eJKauQaSCUJDG9NDja/aZ&#10;LMm+TbNbk/77bkHwOMzMN8wmn2wnrjR441jBYp6AIK6cNlwr+CgPzykIH5A1do5JwS95yLePDxvM&#10;tBu5oOs51CJC2GeooAmhz6T0VUMW/dz1xNG7uMFiiHKopR5wjHDbyWWSrKRFw3GhwZ72DVXt+ccq&#10;2H1y8Wq+T1/vxaUwZblO+G3VKjV7mnYvIAJN4R6+tY9awTJdw/+ZeATk9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YSmlTFAAAA3AAAAA8AAAAAAAAAAAAAAAAAlwIAAGRycy9k&#10;b3ducmV2LnhtbFBLBQYAAAAABAAEAPUAAACJAwAAAAA=&#10;" filled="f" stroked="f">
                  <v:textbox style="mso-next-textbox:#Text Box 290" inset="0,0,0,0">
                    <w:txbxContent/>
                  </v:textbox>
                </v:shape>
                <v:shape id="Text Box 290" o:spid="_x0000_s1136" type="#_x0000_t202" style="position:absolute;left:3275330;top:3169285;width:164592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aUUwAAA&#10;ANwAAAAPAAAAZHJzL2Rvd25yZXYueG1sRE9Ni8IwEL0v+B/CCN7WVA+i1SgiCoIg1u5hj2MztsFm&#10;Upuo3X+/OQgeH+97sepsLZ7UeuNYwWiYgCAunDZcKvjJd99TED4ga6wdk4I/8rBa9r4WmGr34oye&#10;51CKGMI+RQVVCE0qpS8qsuiHriGO3NW1FkOEbSl1i68Ybms5TpKJtGg4NlTY0Kai4nZ+WAXrX862&#10;5n68nLJrZvJ8lvBhclNq0O/WcxCBuvARv917rWA8i/PjmXgE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8aUUwAAAANwAAAAPAAAAAAAAAAAAAAAAAJcCAABkcnMvZG93bnJl&#10;di54bWxQSwUGAAAAAAQABAD1AAAAhAMAAAAA&#10;" filled="f" stroked="f">
                  <v:textbox style="mso-next-textbox:#Text Box 291" inset="0,0,0,0">
                    <w:txbxContent/>
                  </v:textbox>
                </v:shape>
                <v:shape id="Text Box 291" o:spid="_x0000_s1137" type="#_x0000_t202" style="position:absolute;left:3275330;top:5213350;width:1645920;height:275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QCPxAAA&#10;ANwAAAAPAAAAZHJzL2Rvd25yZXYueG1sRI9Bi8IwFITvwv6H8ARvmupB1moUkRUWBLHWg8dn82yD&#10;zUttslr/vVlY2OMwM98wi1Vna/Gg1hvHCsajBARx4bThUsEp3w4/QfiArLF2TApe5GG1/OgtMNXu&#10;yRk9jqEUEcI+RQVVCE0qpS8qsuhHriGO3tW1FkOUbSl1i88It7WcJMlUWjQcFypsaFNRcTv+WAXr&#10;M2df5r6/HLJrZvJ8lvBuelNq0O/WcxCBuvAf/mt/awWT2Rh+z8QjIJd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0Aj8QAAADcAAAADwAAAAAAAAAAAAAAAACXAgAAZHJzL2Rv&#10;d25yZXYueG1sUEsFBgAAAAAEAAQA9QAAAIgDAAAAAA==&#10;" filled="f" stroked="f">
                  <v:textbox inset="0,0,0,0">
                    <w:txbxContent/>
                  </v:textbox>
                </v:shape>
                <w10:wrap type="through" anchorx="page" anchory="page"/>
              </v:group>
            </w:pict>
          </mc:Fallback>
        </mc:AlternateContent>
      </w:r>
      <w:r w:rsidR="00943E01">
        <w:rPr>
          <w:noProof/>
        </w:rPr>
        <w:drawing>
          <wp:anchor distT="0" distB="0" distL="114300" distR="114300" simplePos="0" relativeHeight="251806720" behindDoc="0" locked="0" layoutInCell="1" allowOverlap="1" wp14:anchorId="271834B1" wp14:editId="4E381829">
            <wp:simplePos x="0" y="0"/>
            <wp:positionH relativeFrom="page">
              <wp:posOffset>609600</wp:posOffset>
            </wp:positionH>
            <wp:positionV relativeFrom="page">
              <wp:posOffset>3734435</wp:posOffset>
            </wp:positionV>
            <wp:extent cx="1452880" cy="2314575"/>
            <wp:effectExtent l="0" t="0" r="0" b="0"/>
            <wp:wrapThrough wrapText="bothSides">
              <wp:wrapPolygon edited="0">
                <wp:start x="0" y="0"/>
                <wp:lineTo x="0" y="21333"/>
                <wp:lineTo x="21147" y="21333"/>
                <wp:lineTo x="21147" y="0"/>
                <wp:lineTo x="0" y="0"/>
              </wp:wrapPolygon>
            </wp:wrapThrough>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6715_10154381968469311_1590994402698755658_n.jpg"/>
                    <pic:cNvPicPr/>
                  </pic:nvPicPr>
                  <pic:blipFill>
                    <a:blip r:embed="rId26" cstate="screen">
                      <a:extLst>
                        <a:ext uri="{28A0092B-C50C-407E-A947-70E740481C1C}">
                          <a14:useLocalDpi xmlns:a14="http://schemas.microsoft.com/office/drawing/2010/main"/>
                        </a:ext>
                      </a:extLst>
                    </a:blip>
                    <a:stretch>
                      <a:fillRect/>
                    </a:stretch>
                  </pic:blipFill>
                  <pic:spPr>
                    <a:xfrm>
                      <a:off x="0" y="0"/>
                      <a:ext cx="1452880" cy="2314575"/>
                    </a:xfrm>
                    <a:prstGeom prst="rect">
                      <a:avLst/>
                    </a:prstGeom>
                  </pic:spPr>
                </pic:pic>
              </a:graphicData>
            </a:graphic>
            <wp14:sizeRelH relativeFrom="margin">
              <wp14:pctWidth>0</wp14:pctWidth>
            </wp14:sizeRelH>
            <wp14:sizeRelV relativeFrom="margin">
              <wp14:pctHeight>0</wp14:pctHeight>
            </wp14:sizeRelV>
          </wp:anchor>
        </w:drawing>
      </w:r>
      <w:r w:rsidR="00943E01">
        <w:rPr>
          <w:noProof/>
        </w:rPr>
        <w:drawing>
          <wp:anchor distT="0" distB="0" distL="114300" distR="114300" simplePos="0" relativeHeight="251798528" behindDoc="0" locked="0" layoutInCell="1" allowOverlap="1" wp14:anchorId="3F772655" wp14:editId="5903BFF3">
            <wp:simplePos x="0" y="0"/>
            <wp:positionH relativeFrom="page">
              <wp:posOffset>609600</wp:posOffset>
            </wp:positionH>
            <wp:positionV relativeFrom="page">
              <wp:posOffset>1700530</wp:posOffset>
            </wp:positionV>
            <wp:extent cx="1676400" cy="1628140"/>
            <wp:effectExtent l="0" t="0" r="0" b="0"/>
            <wp:wrapThrough wrapText="bothSides">
              <wp:wrapPolygon edited="0">
                <wp:start x="0" y="0"/>
                <wp:lineTo x="0" y="21229"/>
                <wp:lineTo x="21273" y="21229"/>
                <wp:lineTo x="21273" y="0"/>
                <wp:lineTo x="0" y="0"/>
              </wp:wrapPolygon>
            </wp:wrapThrough>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5844_10206298949965859_5810140557064564933_n.jpg"/>
                    <pic:cNvPicPr/>
                  </pic:nvPicPr>
                  <pic:blipFill>
                    <a:blip r:embed="rId27" cstate="screen">
                      <a:extLst>
                        <a:ext uri="{28A0092B-C50C-407E-A947-70E740481C1C}">
                          <a14:useLocalDpi xmlns:a14="http://schemas.microsoft.com/office/drawing/2010/main"/>
                        </a:ext>
                      </a:extLst>
                    </a:blip>
                    <a:stretch>
                      <a:fillRect/>
                    </a:stretch>
                  </pic:blipFill>
                  <pic:spPr>
                    <a:xfrm>
                      <a:off x="0" y="0"/>
                      <a:ext cx="1676400" cy="1628140"/>
                    </a:xfrm>
                    <a:prstGeom prst="rect">
                      <a:avLst/>
                    </a:prstGeom>
                  </pic:spPr>
                </pic:pic>
              </a:graphicData>
            </a:graphic>
            <wp14:sizeRelH relativeFrom="margin">
              <wp14:pctWidth>0</wp14:pctWidth>
            </wp14:sizeRelH>
            <wp14:sizeRelV relativeFrom="margin">
              <wp14:pctHeight>0</wp14:pctHeight>
            </wp14:sizeRelV>
          </wp:anchor>
        </w:drawing>
      </w:r>
      <w:r w:rsidR="00943E01">
        <w:rPr>
          <w:noProof/>
        </w:rPr>
        <w:drawing>
          <wp:anchor distT="0" distB="0" distL="114300" distR="114300" simplePos="0" relativeHeight="251802624" behindDoc="0" locked="0" layoutInCell="1" allowOverlap="1" wp14:anchorId="616B89F4" wp14:editId="7FE7AC0F">
            <wp:simplePos x="0" y="0"/>
            <wp:positionH relativeFrom="page">
              <wp:posOffset>3780155</wp:posOffset>
            </wp:positionH>
            <wp:positionV relativeFrom="page">
              <wp:posOffset>1700530</wp:posOffset>
            </wp:positionV>
            <wp:extent cx="1555115" cy="2001520"/>
            <wp:effectExtent l="0" t="0" r="0" b="5080"/>
            <wp:wrapThrough wrapText="bothSides">
              <wp:wrapPolygon edited="0">
                <wp:start x="0" y="0"/>
                <wp:lineTo x="0" y="21381"/>
                <wp:lineTo x="21168" y="21381"/>
                <wp:lineTo x="21168" y="0"/>
                <wp:lineTo x="0" y="0"/>
              </wp:wrapPolygon>
            </wp:wrapThrough>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2083_575434929156965_623592560_n.jpg"/>
                    <pic:cNvPicPr/>
                  </pic:nvPicPr>
                  <pic:blipFill>
                    <a:blip r:embed="rId28" cstate="screen">
                      <a:extLst>
                        <a:ext uri="{28A0092B-C50C-407E-A947-70E740481C1C}">
                          <a14:useLocalDpi xmlns:a14="http://schemas.microsoft.com/office/drawing/2010/main"/>
                        </a:ext>
                      </a:extLst>
                    </a:blip>
                    <a:stretch>
                      <a:fillRect/>
                    </a:stretch>
                  </pic:blipFill>
                  <pic:spPr>
                    <a:xfrm>
                      <a:off x="0" y="0"/>
                      <a:ext cx="1555115" cy="2001520"/>
                    </a:xfrm>
                    <a:prstGeom prst="rect">
                      <a:avLst/>
                    </a:prstGeom>
                  </pic:spPr>
                </pic:pic>
              </a:graphicData>
            </a:graphic>
            <wp14:sizeRelH relativeFrom="margin">
              <wp14:pctWidth>0</wp14:pctWidth>
            </wp14:sizeRelH>
            <wp14:sizeRelV relativeFrom="margin">
              <wp14:pctHeight>0</wp14:pctHeight>
            </wp14:sizeRelV>
          </wp:anchor>
        </w:drawing>
      </w:r>
      <w:r w:rsidR="00943E01">
        <w:rPr>
          <w:noProof/>
        </w:rPr>
        <mc:AlternateContent>
          <mc:Choice Requires="wps">
            <w:drawing>
              <wp:anchor distT="0" distB="0" distL="114300" distR="114300" simplePos="0" relativeHeight="251804672" behindDoc="0" locked="0" layoutInCell="1" allowOverlap="1" wp14:anchorId="246DA0B4" wp14:editId="75C0B308">
                <wp:simplePos x="0" y="0"/>
                <wp:positionH relativeFrom="page">
                  <wp:posOffset>5435600</wp:posOffset>
                </wp:positionH>
                <wp:positionV relativeFrom="page">
                  <wp:posOffset>1700530</wp:posOffset>
                </wp:positionV>
                <wp:extent cx="1524000" cy="2033905"/>
                <wp:effectExtent l="0" t="0" r="0" b="0"/>
                <wp:wrapThrough wrapText="bothSides">
                  <wp:wrapPolygon edited="0">
                    <wp:start x="360" y="0"/>
                    <wp:lineTo x="360" y="21310"/>
                    <wp:lineTo x="20880" y="21310"/>
                    <wp:lineTo x="20880" y="0"/>
                    <wp:lineTo x="360" y="0"/>
                  </wp:wrapPolygon>
                </wp:wrapThrough>
                <wp:docPr id="356" name="Text Box 356"/>
                <wp:cNvGraphicFramePr/>
                <a:graphic xmlns:a="http://schemas.openxmlformats.org/drawingml/2006/main">
                  <a:graphicData uri="http://schemas.microsoft.com/office/word/2010/wordprocessingShape">
                    <wps:wsp>
                      <wps:cNvSpPr txBox="1"/>
                      <wps:spPr>
                        <a:xfrm>
                          <a:off x="0" y="0"/>
                          <a:ext cx="1524000" cy="20339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02070A4" w14:textId="77777777" w:rsidR="00A4619D" w:rsidRDefault="00A4619D" w:rsidP="00943E01">
                            <w:r>
                              <w:t>Peggy</w:t>
                            </w:r>
                          </w:p>
                          <w:p w14:paraId="7ACED35A" w14:textId="77777777" w:rsidR="00A4619D" w:rsidRDefault="00A4619D" w:rsidP="00943E01"/>
                          <w:p w14:paraId="778DFC72" w14:textId="3C34553B" w:rsidR="00A4619D" w:rsidRDefault="00A4619D" w:rsidP="00943E01">
                            <w:pPr>
                              <w:rPr>
                                <w:sz w:val="22"/>
                                <w:szCs w:val="22"/>
                              </w:rPr>
                            </w:pPr>
                            <w:r w:rsidRPr="00943E01">
                              <w:rPr>
                                <w:sz w:val="22"/>
                                <w:szCs w:val="22"/>
                              </w:rPr>
                              <w:t>Senior administration (part time)</w:t>
                            </w:r>
                          </w:p>
                          <w:p w14:paraId="3EB68310" w14:textId="77777777" w:rsidR="00A4619D" w:rsidRPr="00943E01" w:rsidRDefault="00A4619D" w:rsidP="00943E01">
                            <w:pPr>
                              <w:rPr>
                                <w:sz w:val="22"/>
                                <w:szCs w:val="22"/>
                              </w:rPr>
                            </w:pPr>
                          </w:p>
                          <w:p w14:paraId="1D1A9C73" w14:textId="77777777" w:rsidR="00A4619D" w:rsidRPr="00943E01" w:rsidRDefault="00A4619D" w:rsidP="00943E01">
                            <w:pPr>
                              <w:rPr>
                                <w:sz w:val="22"/>
                                <w:szCs w:val="22"/>
                              </w:rPr>
                            </w:pPr>
                            <w:r w:rsidRPr="00943E01">
                              <w:rPr>
                                <w:sz w:val="22"/>
                                <w:szCs w:val="22"/>
                              </w:rPr>
                              <w:t>Peggy has extensive experience in office administration, bookkeeping and general organizing!</w:t>
                            </w:r>
                          </w:p>
                          <w:p w14:paraId="20F0B362" w14:textId="77777777" w:rsidR="00A4619D" w:rsidRPr="00943E01" w:rsidRDefault="00A4619D" w:rsidP="00943E01">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6" o:spid="_x0000_s1138" type="#_x0000_t202" style="position:absolute;margin-left:428pt;margin-top:133.9pt;width:120pt;height:160.15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" mv:complextextbox="1" filled="f" stroked="f">
                <v:textbox>
                  <w:txbxContent>
                    <w:p w14:paraId="002070A4" w14:textId="77777777" w:rsidR="00A4619D" w:rsidRDefault="00A4619D" w:rsidP="00943E01">
                      <w:r>
                        <w:t>Peggy</w:t>
                      </w:r>
                    </w:p>
                    <w:p w14:paraId="7ACED35A" w14:textId="77777777" w:rsidR="00A4619D" w:rsidRDefault="00A4619D" w:rsidP="00943E01"/>
                    <w:p w14:paraId="778DFC72" w14:textId="3C34553B" w:rsidR="00A4619D" w:rsidRDefault="00A4619D" w:rsidP="00943E01">
                      <w:pPr>
                        <w:rPr>
                          <w:sz w:val="22"/>
                          <w:szCs w:val="22"/>
                        </w:rPr>
                      </w:pPr>
                      <w:r w:rsidRPr="00943E01">
                        <w:rPr>
                          <w:sz w:val="22"/>
                          <w:szCs w:val="22"/>
                        </w:rPr>
                        <w:t>Senior administration (part time)</w:t>
                      </w:r>
                    </w:p>
                    <w:p w14:paraId="3EB68310" w14:textId="77777777" w:rsidR="00A4619D" w:rsidRPr="00943E01" w:rsidRDefault="00A4619D" w:rsidP="00943E01">
                      <w:pPr>
                        <w:rPr>
                          <w:sz w:val="22"/>
                          <w:szCs w:val="22"/>
                        </w:rPr>
                      </w:pPr>
                    </w:p>
                    <w:p w14:paraId="1D1A9C73" w14:textId="77777777" w:rsidR="00A4619D" w:rsidRPr="00943E01" w:rsidRDefault="00A4619D" w:rsidP="00943E01">
                      <w:pPr>
                        <w:rPr>
                          <w:sz w:val="22"/>
                          <w:szCs w:val="22"/>
                        </w:rPr>
                      </w:pPr>
                      <w:r w:rsidRPr="00943E01">
                        <w:rPr>
                          <w:sz w:val="22"/>
                          <w:szCs w:val="22"/>
                        </w:rPr>
                        <w:t>Peggy has extensive experience in office administration, bookkeeping and general organizing!</w:t>
                      </w:r>
                    </w:p>
                    <w:p w14:paraId="20F0B362" w14:textId="77777777" w:rsidR="00A4619D" w:rsidRPr="00943E01" w:rsidRDefault="00A4619D" w:rsidP="00943E01">
                      <w:pPr>
                        <w:rPr>
                          <w:sz w:val="22"/>
                          <w:szCs w:val="22"/>
                        </w:rPr>
                      </w:pPr>
                    </w:p>
                  </w:txbxContent>
                </v:textbox>
                <w10:wrap type="through" anchorx="page" anchory="page"/>
              </v:shape>
            </w:pict>
          </mc:Fallback>
        </mc:AlternateContent>
      </w:r>
      <w:r w:rsidR="00943E01">
        <w:rPr>
          <w:noProof/>
        </w:rPr>
        <mc:AlternateContent>
          <mc:Choice Requires="wps">
            <w:drawing>
              <wp:anchor distT="0" distB="0" distL="114300" distR="114300" simplePos="0" relativeHeight="251794432" behindDoc="0" locked="0" layoutInCell="1" allowOverlap="1" wp14:anchorId="59DD34A8" wp14:editId="7CA13635">
                <wp:simplePos x="0" y="0"/>
                <wp:positionH relativeFrom="page">
                  <wp:posOffset>2377440</wp:posOffset>
                </wp:positionH>
                <wp:positionV relativeFrom="page">
                  <wp:posOffset>457200</wp:posOffset>
                </wp:positionV>
                <wp:extent cx="2590800" cy="822960"/>
                <wp:effectExtent l="0" t="0" r="0" b="0"/>
                <wp:wrapThrough wrapText="bothSides">
                  <wp:wrapPolygon edited="0">
                    <wp:start x="212" y="0"/>
                    <wp:lineTo x="212" y="20667"/>
                    <wp:lineTo x="21176" y="20667"/>
                    <wp:lineTo x="21176" y="0"/>
                    <wp:lineTo x="212" y="0"/>
                  </wp:wrapPolygon>
                </wp:wrapThrough>
                <wp:docPr id="14" name="Text Box 14"/>
                <wp:cNvGraphicFramePr/>
                <a:graphic xmlns:a="http://schemas.openxmlformats.org/drawingml/2006/main">
                  <a:graphicData uri="http://schemas.microsoft.com/office/word/2010/wordprocessingShape">
                    <wps:wsp>
                      <wps:cNvSpPr txBox="1"/>
                      <wps:spPr>
                        <a:xfrm>
                          <a:off x="0" y="0"/>
                          <a:ext cx="2590800" cy="8229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6A1962" w14:textId="77777777" w:rsidR="00A4619D" w:rsidRDefault="00A4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139" type="#_x0000_t202" style="position:absolute;margin-left:187.2pt;margin-top:36pt;width:204pt;height:64.8pt;z-index:251794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" mv:complextextbox="1" filled="f" stroked="f">
                <v:textbox>
                  <w:txbxContent>
                    <w:p w14:paraId="476A1962" w14:textId="77777777" w:rsidR="00A4619D" w:rsidRDefault="00A4619D"/>
                  </w:txbxContent>
                </v:textbox>
                <w10:wrap type="through" anchorx="page" anchory="page"/>
              </v:shape>
            </w:pict>
          </mc:Fallback>
        </mc:AlternateContent>
      </w:r>
    </w:p>
    <w:p w14:paraId="2D170F4A" w14:textId="2D219D6F" w:rsidR="00594979" w:rsidRDefault="00DF29EF" w:rsidP="00A3304D">
      <w:pPr>
        <w:pStyle w:val="Caption"/>
      </w:pPr>
      <w:r>
        <w:rPr>
          <w:noProof/>
        </w:rPr>
        <w:lastRenderedPageBreak/>
        <w:drawing>
          <wp:anchor distT="0" distB="0" distL="114300" distR="114300" simplePos="0" relativeHeight="251783168" behindDoc="0" locked="0" layoutInCell="1" allowOverlap="1" wp14:anchorId="1903636C" wp14:editId="4FA99CA5">
            <wp:simplePos x="0" y="0"/>
            <wp:positionH relativeFrom="page">
              <wp:posOffset>4363720</wp:posOffset>
            </wp:positionH>
            <wp:positionV relativeFrom="page">
              <wp:posOffset>596900</wp:posOffset>
            </wp:positionV>
            <wp:extent cx="2423160" cy="1721485"/>
            <wp:effectExtent l="0" t="0" r="0" b="5715"/>
            <wp:wrapThrough wrapText="bothSides">
              <wp:wrapPolygon edited="0">
                <wp:start x="0" y="0"/>
                <wp:lineTo x="0" y="21353"/>
                <wp:lineTo x="21283" y="21353"/>
                <wp:lineTo x="212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42316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63F" w:rsidRPr="00D06011">
        <w:rPr>
          <w:i w:val="0"/>
          <w:noProof/>
          <w:color w:val="000000" w:themeColor="text1"/>
          <w:u w:val="single"/>
        </w:rPr>
        <mc:AlternateContent>
          <mc:Choice Requires="wps">
            <w:drawing>
              <wp:anchor distT="0" distB="0" distL="114300" distR="114300" simplePos="0" relativeHeight="251699200" behindDoc="0" locked="0" layoutInCell="1" allowOverlap="1" wp14:anchorId="7DC12592" wp14:editId="38EB367D">
                <wp:simplePos x="0" y="0"/>
                <wp:positionH relativeFrom="page">
                  <wp:posOffset>457200</wp:posOffset>
                </wp:positionH>
                <wp:positionV relativeFrom="page">
                  <wp:posOffset>638810</wp:posOffset>
                </wp:positionV>
                <wp:extent cx="3375025" cy="4491990"/>
                <wp:effectExtent l="0" t="0" r="28575"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4491990"/>
                        </a:xfrm>
                        <a:prstGeom prst="rect">
                          <a:avLst/>
                        </a:prstGeom>
                        <a:solidFill>
                          <a:srgbClr val="FFFFFF"/>
                        </a:solidFill>
                        <a:ln w="9525">
                          <a:solidFill>
                            <a:srgbClr val="000000"/>
                          </a:solidFill>
                          <a:miter lim="800000"/>
                          <a:headEnd/>
                          <a:tailEnd/>
                        </a:ln>
                      </wps:spPr>
                      <wps:txbx>
                        <w:txbxContent>
                          <w:p w14:paraId="694F6D61" w14:textId="716B7BCC"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sz w:val="28"/>
                                <w:szCs w:val="18"/>
                                <w:lang w:val="en-AU" w:eastAsia="en-AU"/>
                              </w:rPr>
                            </w:pPr>
                            <w:r w:rsidRPr="009E1CBD">
                              <w:rPr>
                                <w:rFonts w:ascii="Arial" w:eastAsia="Times New Roman" w:hAnsi="Arial" w:cs="Arial"/>
                                <w:color w:val="333333"/>
                                <w:sz w:val="28"/>
                                <w:szCs w:val="18"/>
                                <w:lang w:val="en-AU" w:eastAsia="en-AU"/>
                              </w:rPr>
                              <w:t xml:space="preserve">Client of the month: </w:t>
                            </w:r>
                          </w:p>
                          <w:p w14:paraId="3DCF2F8C" w14:textId="77777777" w:rsidR="00A4619D" w:rsidRPr="009E1CB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sz w:val="28"/>
                                <w:szCs w:val="18"/>
                                <w:lang w:val="en-AU" w:eastAsia="en-AU"/>
                              </w:rPr>
                            </w:pPr>
                          </w:p>
                          <w:p w14:paraId="08BA4F3D" w14:textId="57E67A71"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lang w:val="en-AU" w:eastAsia="en-AU"/>
                              </w:rPr>
                            </w:pPr>
                            <w:r w:rsidRPr="009E1CBD">
                              <w:rPr>
                                <w:rFonts w:ascii="Arial" w:eastAsia="Times New Roman" w:hAnsi="Arial" w:cs="Arial"/>
                                <w:color w:val="333333"/>
                                <w:lang w:val="en-AU" w:eastAsia="en-AU"/>
                              </w:rPr>
                              <w:t xml:space="preserve">Andrew </w:t>
                            </w:r>
                            <w:proofErr w:type="spellStart"/>
                            <w:r w:rsidRPr="009E1CBD">
                              <w:rPr>
                                <w:rFonts w:ascii="Arial" w:eastAsia="Times New Roman" w:hAnsi="Arial" w:cs="Arial"/>
                                <w:color w:val="333333"/>
                                <w:lang w:val="en-AU" w:eastAsia="en-AU"/>
                              </w:rPr>
                              <w:t>L’estrange</w:t>
                            </w:r>
                            <w:proofErr w:type="spellEnd"/>
                            <w:r w:rsidRPr="009E1CBD">
                              <w:rPr>
                                <w:rFonts w:ascii="Arial" w:eastAsia="Times New Roman" w:hAnsi="Arial" w:cs="Arial"/>
                                <w:color w:val="333333"/>
                                <w:lang w:val="en-AU" w:eastAsia="en-AU"/>
                              </w:rPr>
                              <w:t>.</w:t>
                            </w:r>
                          </w:p>
                          <w:p w14:paraId="53DE79C6" w14:textId="77777777" w:rsidR="00A4619D" w:rsidRPr="009E1CB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lang w:val="en-AU" w:eastAsia="en-AU"/>
                              </w:rPr>
                            </w:pPr>
                          </w:p>
                          <w:p w14:paraId="6967D885" w14:textId="6CC042BA" w:rsidR="00A4619D" w:rsidRDefault="00A4619D" w:rsidP="00DF29EF">
                            <w:pPr>
                              <w:widowControl w:val="0"/>
                              <w:autoSpaceDE w:val="0"/>
                              <w:autoSpaceDN w:val="0"/>
                              <w:adjustRightInd w:val="0"/>
                              <w:jc w:val="both"/>
                              <w:rPr>
                                <w:rFonts w:ascii="Arial" w:hAnsi="Arial" w:cs="Arial"/>
                              </w:rPr>
                            </w:pPr>
                            <w:r w:rsidRPr="009E1CBD">
                              <w:rPr>
                                <w:rFonts w:ascii="Arial" w:eastAsia="Times New Roman" w:hAnsi="Arial" w:cs="Arial"/>
                                <w:color w:val="333333"/>
                                <w:lang w:val="en-AU" w:eastAsia="en-AU"/>
                              </w:rPr>
                              <w:t>Andrew has been working with Melissa</w:t>
                            </w:r>
                            <w:r>
                              <w:rPr>
                                <w:rFonts w:ascii="Arial" w:eastAsia="Times New Roman" w:hAnsi="Arial" w:cs="Arial"/>
                                <w:color w:val="333333"/>
                                <w:lang w:val="en-AU" w:eastAsia="en-AU"/>
                              </w:rPr>
                              <w:t>,</w:t>
                            </w:r>
                            <w:r w:rsidRPr="009E1CBD">
                              <w:rPr>
                                <w:rFonts w:ascii="Arial" w:eastAsia="Times New Roman" w:hAnsi="Arial" w:cs="Arial"/>
                                <w:color w:val="333333"/>
                                <w:lang w:val="en-AU" w:eastAsia="en-AU"/>
                              </w:rPr>
                              <w:t xml:space="preserve"> Glen </w:t>
                            </w:r>
                            <w:r>
                              <w:rPr>
                                <w:rFonts w:ascii="Arial" w:eastAsia="Times New Roman" w:hAnsi="Arial" w:cs="Arial"/>
                                <w:color w:val="333333"/>
                                <w:lang w:val="en-AU" w:eastAsia="en-AU"/>
                              </w:rPr>
                              <w:t xml:space="preserve">and Aggie </w:t>
                            </w:r>
                            <w:r w:rsidRPr="009E1CBD">
                              <w:rPr>
                                <w:rFonts w:ascii="Arial" w:eastAsia="Times New Roman" w:hAnsi="Arial" w:cs="Arial"/>
                                <w:color w:val="333333"/>
                                <w:lang w:val="en-AU" w:eastAsia="en-AU"/>
                              </w:rPr>
                              <w:t>since January this year</w:t>
                            </w:r>
                            <w:r>
                              <w:rPr>
                                <w:rFonts w:ascii="Arial" w:eastAsia="Times New Roman" w:hAnsi="Arial" w:cs="Arial"/>
                                <w:color w:val="333333"/>
                                <w:lang w:val="en-AU" w:eastAsia="en-AU"/>
                              </w:rPr>
                              <w:t xml:space="preserve"> and is a regular </w:t>
                            </w:r>
                            <w:proofErr w:type="spellStart"/>
                            <w:proofErr w:type="gramStart"/>
                            <w:r>
                              <w:rPr>
                                <w:rFonts w:ascii="Arial" w:eastAsia="Times New Roman" w:hAnsi="Arial" w:cs="Arial"/>
                                <w:color w:val="333333"/>
                                <w:lang w:val="en-AU" w:eastAsia="en-AU"/>
                              </w:rPr>
                              <w:t>pilates</w:t>
                            </w:r>
                            <w:proofErr w:type="spellEnd"/>
                            <w:proofErr w:type="gramEnd"/>
                            <w:r>
                              <w:rPr>
                                <w:rFonts w:ascii="Arial" w:eastAsia="Times New Roman" w:hAnsi="Arial" w:cs="Arial"/>
                                <w:color w:val="333333"/>
                                <w:lang w:val="en-AU" w:eastAsia="en-AU"/>
                              </w:rPr>
                              <w:t xml:space="preserve"> client at the studio. Andrew started </w:t>
                            </w:r>
                            <w:proofErr w:type="spellStart"/>
                            <w:proofErr w:type="gramStart"/>
                            <w:r>
                              <w:rPr>
                                <w:rFonts w:ascii="Arial" w:eastAsia="Times New Roman" w:hAnsi="Arial" w:cs="Arial"/>
                                <w:color w:val="333333"/>
                                <w:lang w:val="en-AU" w:eastAsia="en-AU"/>
                              </w:rPr>
                              <w:t>pilates</w:t>
                            </w:r>
                            <w:proofErr w:type="spellEnd"/>
                            <w:proofErr w:type="gramEnd"/>
                            <w:r>
                              <w:rPr>
                                <w:rFonts w:ascii="Arial" w:eastAsia="Times New Roman" w:hAnsi="Arial" w:cs="Arial"/>
                                <w:color w:val="333333"/>
                                <w:lang w:val="en-AU" w:eastAsia="en-AU"/>
                              </w:rPr>
                              <w:t xml:space="preserve"> to help with his lower back pain.</w:t>
                            </w:r>
                            <w:r w:rsidRPr="009E1CBD">
                              <w:rPr>
                                <w:rFonts w:ascii="Arial" w:hAnsi="Arial" w:cs="Arial"/>
                              </w:rPr>
                              <w:t xml:space="preserve"> Andrew has been very diligent with his Home exercises, </w:t>
                            </w:r>
                            <w:proofErr w:type="spellStart"/>
                            <w:r>
                              <w:rPr>
                                <w:rFonts w:ascii="Arial" w:hAnsi="Arial" w:cs="Arial"/>
                              </w:rPr>
                              <w:t>pilates</w:t>
                            </w:r>
                            <w:proofErr w:type="spellEnd"/>
                            <w:r>
                              <w:rPr>
                                <w:rFonts w:ascii="Arial" w:hAnsi="Arial" w:cs="Arial"/>
                              </w:rPr>
                              <w:t xml:space="preserve"> </w:t>
                            </w:r>
                            <w:r w:rsidRPr="009E1CBD">
                              <w:rPr>
                                <w:rFonts w:ascii="Arial" w:hAnsi="Arial" w:cs="Arial"/>
                              </w:rPr>
                              <w:t xml:space="preserve">program and taken on board </w:t>
                            </w:r>
                            <w:r>
                              <w:rPr>
                                <w:rFonts w:ascii="Arial" w:hAnsi="Arial" w:cs="Arial"/>
                              </w:rPr>
                              <w:t>the</w:t>
                            </w:r>
                            <w:r w:rsidRPr="009E1CBD">
                              <w:rPr>
                                <w:rFonts w:ascii="Arial" w:hAnsi="Arial" w:cs="Arial"/>
                              </w:rPr>
                              <w:t xml:space="preserve"> education and advice</w:t>
                            </w:r>
                            <w:r>
                              <w:rPr>
                                <w:rFonts w:ascii="Arial" w:hAnsi="Arial" w:cs="Arial"/>
                              </w:rPr>
                              <w:t xml:space="preserve"> he has been given</w:t>
                            </w:r>
                            <w:r w:rsidRPr="009E1CBD">
                              <w:rPr>
                                <w:rFonts w:ascii="Arial" w:hAnsi="Arial" w:cs="Arial"/>
                              </w:rPr>
                              <w:t xml:space="preserve">. </w:t>
                            </w:r>
                          </w:p>
                          <w:p w14:paraId="18F290E0" w14:textId="77777777" w:rsidR="00A4619D" w:rsidRDefault="00A4619D" w:rsidP="00DF29EF">
                            <w:pPr>
                              <w:widowControl w:val="0"/>
                              <w:autoSpaceDE w:val="0"/>
                              <w:autoSpaceDN w:val="0"/>
                              <w:adjustRightInd w:val="0"/>
                              <w:jc w:val="both"/>
                              <w:rPr>
                                <w:rFonts w:ascii="Helvetica" w:hAnsi="Helvetica" w:cs="Helvetica"/>
                              </w:rPr>
                            </w:pPr>
                          </w:p>
                          <w:p w14:paraId="69D422E1" w14:textId="6427FA75" w:rsidR="00A4619D" w:rsidRDefault="00A4619D" w:rsidP="00DF29EF">
                            <w:pPr>
                              <w:widowControl w:val="0"/>
                              <w:autoSpaceDE w:val="0"/>
                              <w:autoSpaceDN w:val="0"/>
                              <w:adjustRightInd w:val="0"/>
                              <w:jc w:val="both"/>
                              <w:rPr>
                                <w:rFonts w:ascii="Helvetica" w:hAnsi="Helvetica" w:cs="Helvetica"/>
                              </w:rPr>
                            </w:pPr>
                            <w:r>
                              <w:rPr>
                                <w:rFonts w:ascii="Helvetica" w:hAnsi="Helvetica" w:cs="Helvetica"/>
                              </w:rPr>
                              <w:t xml:space="preserve">Andrew is away with work a lot, and has to rely on his home exercises to maintain his core strength and flexibility. He </w:t>
                            </w:r>
                            <w:proofErr w:type="gramStart"/>
                            <w:r>
                              <w:rPr>
                                <w:rFonts w:ascii="Helvetica" w:hAnsi="Helvetica" w:cs="Helvetica"/>
                              </w:rPr>
                              <w:t>is  very</w:t>
                            </w:r>
                            <w:proofErr w:type="gramEnd"/>
                            <w:r>
                              <w:rPr>
                                <w:rFonts w:ascii="Helvetica" w:hAnsi="Helvetica" w:cs="Helvetica"/>
                              </w:rPr>
                              <w:t xml:space="preserve"> happy with his progress and </w:t>
                            </w:r>
                            <w:proofErr w:type="spellStart"/>
                            <w:r>
                              <w:rPr>
                                <w:rFonts w:ascii="Helvetica" w:hAnsi="Helvetica" w:cs="Helvetica"/>
                              </w:rPr>
                              <w:t>and</w:t>
                            </w:r>
                            <w:proofErr w:type="spellEnd"/>
                            <w:r>
                              <w:rPr>
                                <w:rFonts w:ascii="Helvetica" w:hAnsi="Helvetica" w:cs="Helvetica"/>
                              </w:rPr>
                              <w:t xml:space="preserve"> we are so pleased to have helped him become </w:t>
                            </w:r>
                            <w:proofErr w:type="spellStart"/>
                            <w:r>
                              <w:rPr>
                                <w:rFonts w:ascii="Helvetica" w:hAnsi="Helvetica" w:cs="Helvetica"/>
                              </w:rPr>
                              <w:t>painfree</w:t>
                            </w:r>
                            <w:proofErr w:type="spellEnd"/>
                            <w:r>
                              <w:rPr>
                                <w:rFonts w:ascii="Helvetica" w:hAnsi="Helvetica" w:cs="Helvetica"/>
                              </w:rPr>
                              <w:t>.</w:t>
                            </w:r>
                          </w:p>
                          <w:p w14:paraId="0A4B0F06" w14:textId="77777777" w:rsidR="00A4619D" w:rsidRDefault="00A4619D" w:rsidP="00DF29EF">
                            <w:pPr>
                              <w:widowControl w:val="0"/>
                              <w:autoSpaceDE w:val="0"/>
                              <w:autoSpaceDN w:val="0"/>
                              <w:adjustRightInd w:val="0"/>
                              <w:jc w:val="both"/>
                              <w:rPr>
                                <w:rFonts w:ascii="Helvetica" w:hAnsi="Helvetica" w:cs="Helvetica"/>
                              </w:rPr>
                            </w:pPr>
                          </w:p>
                          <w:p w14:paraId="103AC89C" w14:textId="63EE9BDE" w:rsidR="00A4619D"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r>
                              <w:rPr>
                                <w:rFonts w:ascii="Helvetica" w:hAnsi="Helvetica" w:cs="Helvetica"/>
                              </w:rPr>
                              <w:t xml:space="preserve">"Compliance is the key" and Andrew is the perfect example of this.  Congratulations Andrew and enjoy your </w:t>
                            </w:r>
                            <w:proofErr w:type="gramStart"/>
                            <w:r>
                              <w:rPr>
                                <w:rFonts w:ascii="Helvetica" w:hAnsi="Helvetica" w:cs="Helvetica"/>
                              </w:rPr>
                              <w:t>massage !</w:t>
                            </w:r>
                            <w:proofErr w:type="gramEnd"/>
                          </w:p>
                          <w:p w14:paraId="26CCCCD0" w14:textId="77777777" w:rsidR="00A4619D"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p>
                          <w:p w14:paraId="19DA0921" w14:textId="5C9CE7FD" w:rsidR="00A4619D"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r>
                              <w:rPr>
                                <w:rFonts w:ascii="Helvetica" w:hAnsi="Helvetica" w:cs="Helvetica"/>
                              </w:rPr>
                              <w:t>(Andrew wins a half hour massage at Revive)</w:t>
                            </w:r>
                          </w:p>
                          <w:p w14:paraId="34B1F15A" w14:textId="77777777" w:rsidR="00A4619D" w:rsidRPr="00D06011"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17AADD19" w14:textId="77777777" w:rsidR="00A4619D" w:rsidRPr="00D06011"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0088B568" w14:textId="77777777" w:rsidR="00A4619D" w:rsidRPr="00D06011"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4B40E22D"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1331C5D2"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777ECB39"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564743EA"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07054BBE"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7137626E"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74C80ED1"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39ED67AE"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5717104F"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3536025A"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6CA69D09" w14:textId="4C5CD809" w:rsidR="00A4619D" w:rsidRPr="00CD363F" w:rsidRDefault="00A4619D">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40" type="#_x0000_t202" style="position:absolute;left:0;text-align:left;margin-left:36pt;margin-top:50.3pt;width:265.75pt;height:353.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">
                <v:textbox>
                  <w:txbxContent>
                    <w:p w14:paraId="694F6D61" w14:textId="716B7BCC"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sz w:val="28"/>
                          <w:szCs w:val="18"/>
                          <w:lang w:val="en-AU" w:eastAsia="en-AU"/>
                        </w:rPr>
                      </w:pPr>
                      <w:r w:rsidRPr="009E1CBD">
                        <w:rPr>
                          <w:rFonts w:ascii="Arial" w:eastAsia="Times New Roman" w:hAnsi="Arial" w:cs="Arial"/>
                          <w:color w:val="333333"/>
                          <w:sz w:val="28"/>
                          <w:szCs w:val="18"/>
                          <w:lang w:val="en-AU" w:eastAsia="en-AU"/>
                        </w:rPr>
                        <w:t xml:space="preserve">Client of the month: </w:t>
                      </w:r>
                    </w:p>
                    <w:p w14:paraId="3DCF2F8C" w14:textId="77777777" w:rsidR="00A4619D" w:rsidRPr="009E1CB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sz w:val="28"/>
                          <w:szCs w:val="18"/>
                          <w:lang w:val="en-AU" w:eastAsia="en-AU"/>
                        </w:rPr>
                      </w:pPr>
                    </w:p>
                    <w:p w14:paraId="08BA4F3D" w14:textId="57E67A71"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lang w:val="en-AU" w:eastAsia="en-AU"/>
                        </w:rPr>
                      </w:pPr>
                      <w:r w:rsidRPr="009E1CBD">
                        <w:rPr>
                          <w:rFonts w:ascii="Arial" w:eastAsia="Times New Roman" w:hAnsi="Arial" w:cs="Arial"/>
                          <w:color w:val="333333"/>
                          <w:lang w:val="en-AU" w:eastAsia="en-AU"/>
                        </w:rPr>
                        <w:t xml:space="preserve">Andrew </w:t>
                      </w:r>
                      <w:proofErr w:type="spellStart"/>
                      <w:r w:rsidRPr="009E1CBD">
                        <w:rPr>
                          <w:rFonts w:ascii="Arial" w:eastAsia="Times New Roman" w:hAnsi="Arial" w:cs="Arial"/>
                          <w:color w:val="333333"/>
                          <w:lang w:val="en-AU" w:eastAsia="en-AU"/>
                        </w:rPr>
                        <w:t>L’estrange</w:t>
                      </w:r>
                      <w:proofErr w:type="spellEnd"/>
                      <w:r w:rsidRPr="009E1CBD">
                        <w:rPr>
                          <w:rFonts w:ascii="Arial" w:eastAsia="Times New Roman" w:hAnsi="Arial" w:cs="Arial"/>
                          <w:color w:val="333333"/>
                          <w:lang w:val="en-AU" w:eastAsia="en-AU"/>
                        </w:rPr>
                        <w:t>.</w:t>
                      </w:r>
                    </w:p>
                    <w:p w14:paraId="53DE79C6" w14:textId="77777777" w:rsidR="00A4619D" w:rsidRPr="009E1CB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333333"/>
                          <w:lang w:val="en-AU" w:eastAsia="en-AU"/>
                        </w:rPr>
                      </w:pPr>
                    </w:p>
                    <w:p w14:paraId="6967D885" w14:textId="6CC042BA" w:rsidR="00A4619D" w:rsidRDefault="00A4619D" w:rsidP="00DF29EF">
                      <w:pPr>
                        <w:widowControl w:val="0"/>
                        <w:autoSpaceDE w:val="0"/>
                        <w:autoSpaceDN w:val="0"/>
                        <w:adjustRightInd w:val="0"/>
                        <w:jc w:val="both"/>
                        <w:rPr>
                          <w:rFonts w:ascii="Arial" w:hAnsi="Arial" w:cs="Arial"/>
                        </w:rPr>
                      </w:pPr>
                      <w:r w:rsidRPr="009E1CBD">
                        <w:rPr>
                          <w:rFonts w:ascii="Arial" w:eastAsia="Times New Roman" w:hAnsi="Arial" w:cs="Arial"/>
                          <w:color w:val="333333"/>
                          <w:lang w:val="en-AU" w:eastAsia="en-AU"/>
                        </w:rPr>
                        <w:t>Andrew has been working with Melissa</w:t>
                      </w:r>
                      <w:r>
                        <w:rPr>
                          <w:rFonts w:ascii="Arial" w:eastAsia="Times New Roman" w:hAnsi="Arial" w:cs="Arial"/>
                          <w:color w:val="333333"/>
                          <w:lang w:val="en-AU" w:eastAsia="en-AU"/>
                        </w:rPr>
                        <w:t>,</w:t>
                      </w:r>
                      <w:r w:rsidRPr="009E1CBD">
                        <w:rPr>
                          <w:rFonts w:ascii="Arial" w:eastAsia="Times New Roman" w:hAnsi="Arial" w:cs="Arial"/>
                          <w:color w:val="333333"/>
                          <w:lang w:val="en-AU" w:eastAsia="en-AU"/>
                        </w:rPr>
                        <w:t xml:space="preserve"> Glen </w:t>
                      </w:r>
                      <w:r>
                        <w:rPr>
                          <w:rFonts w:ascii="Arial" w:eastAsia="Times New Roman" w:hAnsi="Arial" w:cs="Arial"/>
                          <w:color w:val="333333"/>
                          <w:lang w:val="en-AU" w:eastAsia="en-AU"/>
                        </w:rPr>
                        <w:t xml:space="preserve">and Aggie </w:t>
                      </w:r>
                      <w:r w:rsidRPr="009E1CBD">
                        <w:rPr>
                          <w:rFonts w:ascii="Arial" w:eastAsia="Times New Roman" w:hAnsi="Arial" w:cs="Arial"/>
                          <w:color w:val="333333"/>
                          <w:lang w:val="en-AU" w:eastAsia="en-AU"/>
                        </w:rPr>
                        <w:t>since January this year</w:t>
                      </w:r>
                      <w:r>
                        <w:rPr>
                          <w:rFonts w:ascii="Arial" w:eastAsia="Times New Roman" w:hAnsi="Arial" w:cs="Arial"/>
                          <w:color w:val="333333"/>
                          <w:lang w:val="en-AU" w:eastAsia="en-AU"/>
                        </w:rPr>
                        <w:t xml:space="preserve"> and is a regular </w:t>
                      </w:r>
                      <w:proofErr w:type="spellStart"/>
                      <w:proofErr w:type="gramStart"/>
                      <w:r>
                        <w:rPr>
                          <w:rFonts w:ascii="Arial" w:eastAsia="Times New Roman" w:hAnsi="Arial" w:cs="Arial"/>
                          <w:color w:val="333333"/>
                          <w:lang w:val="en-AU" w:eastAsia="en-AU"/>
                        </w:rPr>
                        <w:t>pilates</w:t>
                      </w:r>
                      <w:proofErr w:type="spellEnd"/>
                      <w:proofErr w:type="gramEnd"/>
                      <w:r>
                        <w:rPr>
                          <w:rFonts w:ascii="Arial" w:eastAsia="Times New Roman" w:hAnsi="Arial" w:cs="Arial"/>
                          <w:color w:val="333333"/>
                          <w:lang w:val="en-AU" w:eastAsia="en-AU"/>
                        </w:rPr>
                        <w:t xml:space="preserve"> client at the studio. Andrew started </w:t>
                      </w:r>
                      <w:proofErr w:type="spellStart"/>
                      <w:proofErr w:type="gramStart"/>
                      <w:r>
                        <w:rPr>
                          <w:rFonts w:ascii="Arial" w:eastAsia="Times New Roman" w:hAnsi="Arial" w:cs="Arial"/>
                          <w:color w:val="333333"/>
                          <w:lang w:val="en-AU" w:eastAsia="en-AU"/>
                        </w:rPr>
                        <w:t>pilates</w:t>
                      </w:r>
                      <w:proofErr w:type="spellEnd"/>
                      <w:proofErr w:type="gramEnd"/>
                      <w:r>
                        <w:rPr>
                          <w:rFonts w:ascii="Arial" w:eastAsia="Times New Roman" w:hAnsi="Arial" w:cs="Arial"/>
                          <w:color w:val="333333"/>
                          <w:lang w:val="en-AU" w:eastAsia="en-AU"/>
                        </w:rPr>
                        <w:t xml:space="preserve"> to help with his lower back pain.</w:t>
                      </w:r>
                      <w:r w:rsidRPr="009E1CBD">
                        <w:rPr>
                          <w:rFonts w:ascii="Arial" w:hAnsi="Arial" w:cs="Arial"/>
                        </w:rPr>
                        <w:t xml:space="preserve"> Andrew has been very diligent with his Home exercises, </w:t>
                      </w:r>
                      <w:proofErr w:type="spellStart"/>
                      <w:r>
                        <w:rPr>
                          <w:rFonts w:ascii="Arial" w:hAnsi="Arial" w:cs="Arial"/>
                        </w:rPr>
                        <w:t>pilates</w:t>
                      </w:r>
                      <w:proofErr w:type="spellEnd"/>
                      <w:r>
                        <w:rPr>
                          <w:rFonts w:ascii="Arial" w:hAnsi="Arial" w:cs="Arial"/>
                        </w:rPr>
                        <w:t xml:space="preserve"> </w:t>
                      </w:r>
                      <w:r w:rsidRPr="009E1CBD">
                        <w:rPr>
                          <w:rFonts w:ascii="Arial" w:hAnsi="Arial" w:cs="Arial"/>
                        </w:rPr>
                        <w:t xml:space="preserve">program and taken on board </w:t>
                      </w:r>
                      <w:r>
                        <w:rPr>
                          <w:rFonts w:ascii="Arial" w:hAnsi="Arial" w:cs="Arial"/>
                        </w:rPr>
                        <w:t>the</w:t>
                      </w:r>
                      <w:r w:rsidRPr="009E1CBD">
                        <w:rPr>
                          <w:rFonts w:ascii="Arial" w:hAnsi="Arial" w:cs="Arial"/>
                        </w:rPr>
                        <w:t xml:space="preserve"> education and advice</w:t>
                      </w:r>
                      <w:r>
                        <w:rPr>
                          <w:rFonts w:ascii="Arial" w:hAnsi="Arial" w:cs="Arial"/>
                        </w:rPr>
                        <w:t xml:space="preserve"> he has been given</w:t>
                      </w:r>
                      <w:r w:rsidRPr="009E1CBD">
                        <w:rPr>
                          <w:rFonts w:ascii="Arial" w:hAnsi="Arial" w:cs="Arial"/>
                        </w:rPr>
                        <w:t xml:space="preserve">. </w:t>
                      </w:r>
                    </w:p>
                    <w:p w14:paraId="18F290E0" w14:textId="77777777" w:rsidR="00A4619D" w:rsidRDefault="00A4619D" w:rsidP="00DF29EF">
                      <w:pPr>
                        <w:widowControl w:val="0"/>
                        <w:autoSpaceDE w:val="0"/>
                        <w:autoSpaceDN w:val="0"/>
                        <w:adjustRightInd w:val="0"/>
                        <w:jc w:val="both"/>
                        <w:rPr>
                          <w:rFonts w:ascii="Helvetica" w:hAnsi="Helvetica" w:cs="Helvetica"/>
                        </w:rPr>
                      </w:pPr>
                    </w:p>
                    <w:p w14:paraId="69D422E1" w14:textId="6427FA75" w:rsidR="00A4619D" w:rsidRDefault="00A4619D" w:rsidP="00DF29EF">
                      <w:pPr>
                        <w:widowControl w:val="0"/>
                        <w:autoSpaceDE w:val="0"/>
                        <w:autoSpaceDN w:val="0"/>
                        <w:adjustRightInd w:val="0"/>
                        <w:jc w:val="both"/>
                        <w:rPr>
                          <w:rFonts w:ascii="Helvetica" w:hAnsi="Helvetica" w:cs="Helvetica"/>
                        </w:rPr>
                      </w:pPr>
                      <w:r>
                        <w:rPr>
                          <w:rFonts w:ascii="Helvetica" w:hAnsi="Helvetica" w:cs="Helvetica"/>
                        </w:rPr>
                        <w:t xml:space="preserve">Andrew is away with work a lot, and has to rely on his home exercises to maintain his core strength and flexibility. He </w:t>
                      </w:r>
                      <w:proofErr w:type="gramStart"/>
                      <w:r>
                        <w:rPr>
                          <w:rFonts w:ascii="Helvetica" w:hAnsi="Helvetica" w:cs="Helvetica"/>
                        </w:rPr>
                        <w:t>is  very</w:t>
                      </w:r>
                      <w:proofErr w:type="gramEnd"/>
                      <w:r>
                        <w:rPr>
                          <w:rFonts w:ascii="Helvetica" w:hAnsi="Helvetica" w:cs="Helvetica"/>
                        </w:rPr>
                        <w:t xml:space="preserve"> happy with his progress and </w:t>
                      </w:r>
                      <w:proofErr w:type="spellStart"/>
                      <w:r>
                        <w:rPr>
                          <w:rFonts w:ascii="Helvetica" w:hAnsi="Helvetica" w:cs="Helvetica"/>
                        </w:rPr>
                        <w:t>and</w:t>
                      </w:r>
                      <w:proofErr w:type="spellEnd"/>
                      <w:r>
                        <w:rPr>
                          <w:rFonts w:ascii="Helvetica" w:hAnsi="Helvetica" w:cs="Helvetica"/>
                        </w:rPr>
                        <w:t xml:space="preserve"> we are so pleased to have helped him become </w:t>
                      </w:r>
                      <w:proofErr w:type="spellStart"/>
                      <w:r>
                        <w:rPr>
                          <w:rFonts w:ascii="Helvetica" w:hAnsi="Helvetica" w:cs="Helvetica"/>
                        </w:rPr>
                        <w:t>painfree</w:t>
                      </w:r>
                      <w:proofErr w:type="spellEnd"/>
                      <w:r>
                        <w:rPr>
                          <w:rFonts w:ascii="Helvetica" w:hAnsi="Helvetica" w:cs="Helvetica"/>
                        </w:rPr>
                        <w:t>.</w:t>
                      </w:r>
                    </w:p>
                    <w:p w14:paraId="0A4B0F06" w14:textId="77777777" w:rsidR="00A4619D" w:rsidRDefault="00A4619D" w:rsidP="00DF29EF">
                      <w:pPr>
                        <w:widowControl w:val="0"/>
                        <w:autoSpaceDE w:val="0"/>
                        <w:autoSpaceDN w:val="0"/>
                        <w:adjustRightInd w:val="0"/>
                        <w:jc w:val="both"/>
                        <w:rPr>
                          <w:rFonts w:ascii="Helvetica" w:hAnsi="Helvetica" w:cs="Helvetica"/>
                        </w:rPr>
                      </w:pPr>
                    </w:p>
                    <w:p w14:paraId="103AC89C" w14:textId="63EE9BDE" w:rsidR="00A4619D"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r>
                        <w:rPr>
                          <w:rFonts w:ascii="Helvetica" w:hAnsi="Helvetica" w:cs="Helvetica"/>
                        </w:rPr>
                        <w:t xml:space="preserve">"Compliance is the key" and Andrew is the perfect example of this.  Congratulations Andrew and enjoy your </w:t>
                      </w:r>
                      <w:proofErr w:type="gramStart"/>
                      <w:r>
                        <w:rPr>
                          <w:rFonts w:ascii="Helvetica" w:hAnsi="Helvetica" w:cs="Helvetica"/>
                        </w:rPr>
                        <w:t>massage !</w:t>
                      </w:r>
                      <w:proofErr w:type="gramEnd"/>
                    </w:p>
                    <w:p w14:paraId="26CCCCD0" w14:textId="77777777" w:rsidR="00A4619D"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Helvetica"/>
                        </w:rPr>
                      </w:pPr>
                    </w:p>
                    <w:p w14:paraId="19DA0921" w14:textId="5C9CE7FD" w:rsidR="00A4619D"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r>
                        <w:rPr>
                          <w:rFonts w:ascii="Helvetica" w:hAnsi="Helvetica" w:cs="Helvetica"/>
                        </w:rPr>
                        <w:t>(Andrew wins a half hour massage at Revive)</w:t>
                      </w:r>
                    </w:p>
                    <w:p w14:paraId="34B1F15A" w14:textId="77777777" w:rsidR="00A4619D" w:rsidRPr="00D06011" w:rsidRDefault="00A4619D" w:rsidP="00DF29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17AADD19" w14:textId="77777777" w:rsidR="00A4619D" w:rsidRPr="00D06011"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0088B568" w14:textId="77777777" w:rsidR="00A4619D" w:rsidRPr="00D06011"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4B40E22D"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1331C5D2"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777ECB39"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564743EA"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07054BBE"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7137626E"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74C80ED1"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39ED67AE"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5717104F"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3536025A" w14:textId="77777777" w:rsidR="00A4619D" w:rsidRDefault="00A4619D" w:rsidP="00D060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333333"/>
                          <w:sz w:val="20"/>
                          <w:szCs w:val="18"/>
                          <w:lang w:val="en-AU" w:eastAsia="en-AU"/>
                        </w:rPr>
                      </w:pPr>
                    </w:p>
                    <w:p w14:paraId="6CA69D09" w14:textId="4C5CD809" w:rsidR="00A4619D" w:rsidRPr="00CD363F" w:rsidRDefault="00A4619D">
                      <w:pPr>
                        <w:rPr>
                          <w:rFonts w:ascii="Arial Narrow" w:hAnsi="Arial Narrow"/>
                        </w:rPr>
                      </w:pPr>
                    </w:p>
                  </w:txbxContent>
                </v:textbox>
                <w10:wrap anchorx="page" anchory="page"/>
              </v:shape>
            </w:pict>
          </mc:Fallback>
        </mc:AlternateContent>
      </w:r>
      <w:r w:rsidR="004E279C" w:rsidRPr="00C66C8B">
        <w:rPr>
          <w:bCs w:val="0"/>
          <w:i w:val="0"/>
          <w:noProof/>
        </w:rPr>
        <mc:AlternateContent>
          <mc:Choice Requires="wps">
            <w:drawing>
              <wp:anchor distT="0" distB="0" distL="114300" distR="114300" simplePos="0" relativeHeight="251701248" behindDoc="0" locked="0" layoutInCell="1" allowOverlap="1" wp14:anchorId="2FB53B8C" wp14:editId="32963D5E">
                <wp:simplePos x="0" y="0"/>
                <wp:positionH relativeFrom="page">
                  <wp:posOffset>3885565</wp:posOffset>
                </wp:positionH>
                <wp:positionV relativeFrom="page">
                  <wp:posOffset>596900</wp:posOffset>
                </wp:positionV>
                <wp:extent cx="3218180" cy="4533900"/>
                <wp:effectExtent l="0" t="0" r="7620"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4533900"/>
                        </a:xfrm>
                        <a:prstGeom prst="rect">
                          <a:avLst/>
                        </a:prstGeom>
                        <a:solidFill>
                          <a:schemeClr val="accent2">
                            <a:lumMod val="20000"/>
                            <a:lumOff val="80000"/>
                          </a:schemeClr>
                        </a:solidFill>
                        <a:ln w="9525">
                          <a:noFill/>
                          <a:miter lim="800000"/>
                          <a:headEnd/>
                          <a:tailEnd/>
                        </a:ln>
                      </wps:spPr>
                      <wps:txbx>
                        <w:txbxContent>
                          <w:p w14:paraId="74954AB7" w14:textId="77777777" w:rsidR="00A4619D" w:rsidRDefault="00A4619D" w:rsidP="00C66C8B">
                            <w:pPr>
                              <w:widowControl w:val="0"/>
                              <w:jc w:val="both"/>
                              <w:rPr>
                                <w:rFonts w:ascii="Century Gothic" w:hAnsi="Century Gothic"/>
                                <w:sz w:val="36"/>
                              </w:rPr>
                            </w:pPr>
                          </w:p>
                          <w:p w14:paraId="1E6035BC" w14:textId="77777777" w:rsidR="00A4619D" w:rsidRDefault="00A4619D" w:rsidP="00C66C8B">
                            <w:pPr>
                              <w:widowControl w:val="0"/>
                              <w:jc w:val="both"/>
                              <w:rPr>
                                <w:rFonts w:ascii="Century Gothic" w:hAnsi="Century Gothic"/>
                                <w:sz w:val="36"/>
                              </w:rPr>
                            </w:pPr>
                          </w:p>
                          <w:p w14:paraId="6BFA2C76" w14:textId="77777777" w:rsidR="00A4619D" w:rsidRDefault="00A4619D" w:rsidP="00C66C8B">
                            <w:pPr>
                              <w:widowControl w:val="0"/>
                              <w:jc w:val="both"/>
                              <w:rPr>
                                <w:rFonts w:ascii="Century Gothic" w:hAnsi="Century Gothic"/>
                                <w:sz w:val="36"/>
                              </w:rPr>
                            </w:pPr>
                          </w:p>
                          <w:p w14:paraId="7788896C" w14:textId="77777777" w:rsidR="00A4619D" w:rsidRDefault="00A4619D" w:rsidP="00C66C8B">
                            <w:pPr>
                              <w:widowControl w:val="0"/>
                              <w:jc w:val="both"/>
                              <w:rPr>
                                <w:rFonts w:ascii="Century Gothic" w:hAnsi="Century Gothic"/>
                                <w:sz w:val="36"/>
                              </w:rPr>
                            </w:pPr>
                          </w:p>
                          <w:p w14:paraId="4C0CFD6D" w14:textId="77777777" w:rsidR="00A4619D" w:rsidRDefault="00A4619D" w:rsidP="00C66C8B">
                            <w:pPr>
                              <w:widowControl w:val="0"/>
                              <w:jc w:val="both"/>
                              <w:rPr>
                                <w:rFonts w:ascii="Century Gothic" w:hAnsi="Century Gothic"/>
                                <w:sz w:val="36"/>
                              </w:rPr>
                            </w:pPr>
                          </w:p>
                          <w:p w14:paraId="29632EEB" w14:textId="77777777" w:rsidR="00A4619D" w:rsidRPr="00C66C8B" w:rsidRDefault="00A4619D" w:rsidP="00C66C8B">
                            <w:pPr>
                              <w:widowControl w:val="0"/>
                              <w:jc w:val="both"/>
                              <w:rPr>
                                <w:rFonts w:ascii="Century Gothic" w:hAnsi="Century Gothic"/>
                                <w:sz w:val="36"/>
                              </w:rPr>
                            </w:pPr>
                          </w:p>
                          <w:p w14:paraId="12B2A78A" w14:textId="77777777" w:rsidR="00A4619D" w:rsidRDefault="00A4619D" w:rsidP="00C66C8B">
                            <w:pPr>
                              <w:widowControl w:val="0"/>
                              <w:jc w:val="both"/>
                              <w:rPr>
                                <w:rFonts w:ascii="Century Gothic" w:hAnsi="Century Gothic"/>
                                <w:sz w:val="28"/>
                              </w:rPr>
                            </w:pPr>
                          </w:p>
                          <w:p w14:paraId="42944C31" w14:textId="77777777" w:rsidR="00A4619D" w:rsidRDefault="00A4619D" w:rsidP="00C66C8B">
                            <w:pPr>
                              <w:widowControl w:val="0"/>
                              <w:jc w:val="both"/>
                              <w:rPr>
                                <w:rFonts w:ascii="Century Gothic" w:hAnsi="Century Gothic"/>
                                <w:sz w:val="22"/>
                              </w:rPr>
                            </w:pPr>
                          </w:p>
                          <w:p w14:paraId="683B7384" w14:textId="77777777" w:rsidR="00A4619D" w:rsidRDefault="00A4619D" w:rsidP="00C66C8B">
                            <w:pPr>
                              <w:widowControl w:val="0"/>
                              <w:jc w:val="both"/>
                              <w:rPr>
                                <w:rFonts w:ascii="Century Gothic" w:hAnsi="Century Gothic"/>
                                <w:sz w:val="22"/>
                              </w:rPr>
                            </w:pPr>
                          </w:p>
                          <w:p w14:paraId="74788C56" w14:textId="0D8425DD" w:rsidR="00A4619D" w:rsidRDefault="00A461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305.95pt;margin-top:47pt;width:253.4pt;height:357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" fillcolor="#f8fdd8 [661]" stroked="f">
                <v:textbox>
                  <w:txbxContent>
                    <w:p w14:paraId="74954AB7" w14:textId="77777777" w:rsidR="00A4619D" w:rsidRDefault="00A4619D" w:rsidP="00C66C8B">
                      <w:pPr>
                        <w:widowControl w:val="0"/>
                        <w:jc w:val="both"/>
                        <w:rPr>
                          <w:rFonts w:ascii="Century Gothic" w:hAnsi="Century Gothic"/>
                          <w:sz w:val="36"/>
                        </w:rPr>
                      </w:pPr>
                    </w:p>
                    <w:p w14:paraId="1E6035BC" w14:textId="77777777" w:rsidR="00A4619D" w:rsidRDefault="00A4619D" w:rsidP="00C66C8B">
                      <w:pPr>
                        <w:widowControl w:val="0"/>
                        <w:jc w:val="both"/>
                        <w:rPr>
                          <w:rFonts w:ascii="Century Gothic" w:hAnsi="Century Gothic"/>
                          <w:sz w:val="36"/>
                        </w:rPr>
                      </w:pPr>
                    </w:p>
                    <w:p w14:paraId="6BFA2C76" w14:textId="77777777" w:rsidR="00A4619D" w:rsidRDefault="00A4619D" w:rsidP="00C66C8B">
                      <w:pPr>
                        <w:widowControl w:val="0"/>
                        <w:jc w:val="both"/>
                        <w:rPr>
                          <w:rFonts w:ascii="Century Gothic" w:hAnsi="Century Gothic"/>
                          <w:sz w:val="36"/>
                        </w:rPr>
                      </w:pPr>
                    </w:p>
                    <w:p w14:paraId="7788896C" w14:textId="77777777" w:rsidR="00A4619D" w:rsidRDefault="00A4619D" w:rsidP="00C66C8B">
                      <w:pPr>
                        <w:widowControl w:val="0"/>
                        <w:jc w:val="both"/>
                        <w:rPr>
                          <w:rFonts w:ascii="Century Gothic" w:hAnsi="Century Gothic"/>
                          <w:sz w:val="36"/>
                        </w:rPr>
                      </w:pPr>
                    </w:p>
                    <w:p w14:paraId="4C0CFD6D" w14:textId="77777777" w:rsidR="00A4619D" w:rsidRDefault="00A4619D" w:rsidP="00C66C8B">
                      <w:pPr>
                        <w:widowControl w:val="0"/>
                        <w:jc w:val="both"/>
                        <w:rPr>
                          <w:rFonts w:ascii="Century Gothic" w:hAnsi="Century Gothic"/>
                          <w:sz w:val="36"/>
                        </w:rPr>
                      </w:pPr>
                    </w:p>
                    <w:p w14:paraId="29632EEB" w14:textId="77777777" w:rsidR="00A4619D" w:rsidRPr="00C66C8B" w:rsidRDefault="00A4619D" w:rsidP="00C66C8B">
                      <w:pPr>
                        <w:widowControl w:val="0"/>
                        <w:jc w:val="both"/>
                        <w:rPr>
                          <w:rFonts w:ascii="Century Gothic" w:hAnsi="Century Gothic"/>
                          <w:sz w:val="36"/>
                        </w:rPr>
                      </w:pPr>
                    </w:p>
                    <w:p w14:paraId="12B2A78A" w14:textId="77777777" w:rsidR="00A4619D" w:rsidRDefault="00A4619D" w:rsidP="00C66C8B">
                      <w:pPr>
                        <w:widowControl w:val="0"/>
                        <w:jc w:val="both"/>
                        <w:rPr>
                          <w:rFonts w:ascii="Century Gothic" w:hAnsi="Century Gothic"/>
                          <w:sz w:val="28"/>
                        </w:rPr>
                      </w:pPr>
                    </w:p>
                    <w:p w14:paraId="42944C31" w14:textId="77777777" w:rsidR="00A4619D" w:rsidRDefault="00A4619D" w:rsidP="00C66C8B">
                      <w:pPr>
                        <w:widowControl w:val="0"/>
                        <w:jc w:val="both"/>
                        <w:rPr>
                          <w:rFonts w:ascii="Century Gothic" w:hAnsi="Century Gothic"/>
                          <w:sz w:val="22"/>
                        </w:rPr>
                      </w:pPr>
                    </w:p>
                    <w:p w14:paraId="683B7384" w14:textId="77777777" w:rsidR="00A4619D" w:rsidRDefault="00A4619D" w:rsidP="00C66C8B">
                      <w:pPr>
                        <w:widowControl w:val="0"/>
                        <w:jc w:val="both"/>
                        <w:rPr>
                          <w:rFonts w:ascii="Century Gothic" w:hAnsi="Century Gothic"/>
                          <w:sz w:val="22"/>
                        </w:rPr>
                      </w:pPr>
                    </w:p>
                    <w:p w14:paraId="74788C56" w14:textId="0D8425DD" w:rsidR="00A4619D" w:rsidRDefault="00A4619D"/>
                  </w:txbxContent>
                </v:textbox>
                <w10:wrap anchorx="page" anchory="page"/>
              </v:shape>
            </w:pict>
          </mc:Fallback>
        </mc:AlternateContent>
      </w:r>
      <w:r w:rsidR="009F2D7E">
        <w:rPr>
          <w:noProof/>
        </w:rPr>
        <mc:AlternateContent>
          <mc:Choice Requires="wpg">
            <w:drawing>
              <wp:anchor distT="0" distB="0" distL="114300" distR="114300" simplePos="1" relativeHeight="251680768" behindDoc="0" locked="0" layoutInCell="1" allowOverlap="1" wp14:anchorId="7DA1749A" wp14:editId="793FA2C3">
                <wp:simplePos x="4038600" y="596900"/>
                <wp:positionH relativeFrom="page">
                  <wp:posOffset>4038600</wp:posOffset>
                </wp:positionH>
                <wp:positionV relativeFrom="page">
                  <wp:posOffset>596900</wp:posOffset>
                </wp:positionV>
                <wp:extent cx="2971800" cy="1689100"/>
                <wp:effectExtent l="0" t="0" r="0" b="12700"/>
                <wp:wrapThrough wrapText="bothSides">
                  <wp:wrapPolygon edited="0">
                    <wp:start x="185" y="0"/>
                    <wp:lineTo x="185" y="21438"/>
                    <wp:lineTo x="21231" y="21438"/>
                    <wp:lineTo x="21231" y="0"/>
                    <wp:lineTo x="185" y="0"/>
                  </wp:wrapPolygon>
                </wp:wrapThrough>
                <wp:docPr id="312" name="Group 312"/>
                <wp:cNvGraphicFramePr/>
                <a:graphic xmlns:a="http://schemas.openxmlformats.org/drawingml/2006/main">
                  <a:graphicData uri="http://schemas.microsoft.com/office/word/2010/wordprocessingGroup">
                    <wpg:wgp>
                      <wpg:cNvGrpSpPr/>
                      <wpg:grpSpPr>
                        <a:xfrm>
                          <a:off x="0" y="0"/>
                          <a:ext cx="2971800" cy="1689100"/>
                          <a:chOff x="0" y="0"/>
                          <a:chExt cx="2971800" cy="1689100"/>
                        </a:xfrm>
                        <a:extLst>
                          <a:ext uri="{0CCBE362-F206-4b92-989A-16890622DB6E}">
                            <ma14:wrappingTextBoxFlag xmlns:ma14="http://schemas.microsoft.com/office/mac/drawingml/2011/main" val="1"/>
                          </a:ext>
                        </a:extLst>
                      </wpg:grpSpPr>
                      <wps:wsp>
                        <wps:cNvPr id="23" name="Text Box 23"/>
                        <wps:cNvSpPr txBox="1"/>
                        <wps:spPr>
                          <a:xfrm>
                            <a:off x="0" y="0"/>
                            <a:ext cx="2971800" cy="1689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91440" y="45720"/>
                            <a:ext cx="119380" cy="178435"/>
                          </a:xfrm>
                          <a:prstGeom prst="rect">
                            <a:avLst/>
                          </a:prstGeom>
                          <a:noFill/>
                          <a:ln>
                            <a:noFill/>
                          </a:ln>
                          <a:effectLst/>
                          <a:extLst>
                            <a:ext uri="{C572A759-6A51-4108-AA02-DFA0A04FC94B}">
                              <ma14:wrappingTextBoxFlag xmlns:ma14="http://schemas.microsoft.com/office/mac/drawingml/2011/main"/>
                            </a:ext>
                          </a:extLst>
                        </wps:spPr>
                        <wps:txbx>
                          <w:txbxContent>
                            <w:p w14:paraId="491189DA" w14:textId="77777777" w:rsidR="00A4619D" w:rsidRDefault="00A461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2" o:spid="_x0000_s1142" style="position:absolute;left:0;text-align:left;margin-left:318pt;margin-top:47pt;width:234pt;height:133pt;z-index:251680768;mso-position-horizontal-relative:page;mso-position-vertical-relative:page" coordsize="2971800,1689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" mv:complextextbox="1">
                <v:shape id="Text Box 23" o:spid="_x0000_s1143" type="#_x0000_t202" style="position:absolute;width:2971800;height:1689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JS1xQAA&#10;ANsAAAAPAAAAZHJzL2Rvd25yZXYueG1sRI9Ba8JAFITvQv/D8gremk0t1BCzii2teFBaEw8eH9ln&#10;Esy+DdnVpP++Wyh4HGbmGyZbjaYVN+pdY1nBcxSDIC6tbrhScCw+nxIQziNrbC2Tgh9ysFo+TDJM&#10;tR34QLfcVyJA2KWooPa+S6V0ZU0GXWQ74uCdbW/QB9lXUvc4BLhp5SyOX6XBhsNCjR2911Re8qtR&#10;QLvRFPtk/uG/3s6b+JR8DztdKTV9HNcLEJ5Gfw//t7dawewF/r6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AlLXFAAAA2wAAAA8AAAAAAAAAAAAAAAAAlwIAAGRycy9k&#10;b3ducmV2LnhtbFBLBQYAAAAABAAEAPUAAACJAwAAAAA=&#10;" mv:complextextbox="1" filled="f" stroked="f"/>
                <v:shape id="Text Box 311" o:spid="_x0000_s1144" type="#_x0000_t202" style="position:absolute;left:91440;top:45720;width:119380;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wxIxQAA&#10;ANwAAAAPAAAAZHJzL2Rvd25yZXYueG1sRI9Ba8JAFITvhf6H5Qm91U0sSI1uREoFoVCM8dDja/Yl&#10;Wcy+TbOrpv++KxQ8DjPzDbNaj7YTFxq8cawgnSYgiCunDTcKjuX2+RWED8gaO8ek4Jc8rPPHhxVm&#10;2l25oMshNCJC2GeooA2hz6T0VUsW/dT1xNGr3WAxRDk0Ug94jXDbyVmSzKVFw3GhxZ7eWqpOh7NV&#10;sPni4t38fH7vi7owZblI+GN+UuppMm6WIAKN4R7+b++0gpc0hduZeARk/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PDEjFAAAA3AAAAA8AAAAAAAAAAAAAAAAAlwIAAGRycy9k&#10;b3ducmV2LnhtbFBLBQYAAAAABAAEAPUAAACJAwAAAAA=&#10;" filled="f" stroked="f">
                  <v:textbox inset="0,0,0,0">
                    <w:txbxContent>
                      <w:p w14:paraId="491189DA" w14:textId="77777777" w:rsidR="00A4619D" w:rsidRDefault="00A4619D"/>
                    </w:txbxContent>
                  </v:textbox>
                </v:shape>
                <w10:wrap type="through" anchorx="page" anchory="page"/>
              </v:group>
            </w:pict>
          </mc:Fallback>
        </mc:AlternateContent>
      </w:r>
    </w:p>
    <w:p w14:paraId="7CDF02A7" w14:textId="341B420F" w:rsidR="00D57FC5" w:rsidRPr="00980C31" w:rsidRDefault="009F2D7E" w:rsidP="002022DC">
      <w:pPr>
        <w:spacing w:after="200"/>
        <w:rPr>
          <w:bCs/>
          <w:i/>
          <w:color w:val="D6EEFB" w:themeColor="background2" w:themeTint="33"/>
          <w:sz w:val="28"/>
          <w:szCs w:val="18"/>
        </w:rPr>
      </w:pPr>
      <w:r>
        <w:rPr>
          <w:i/>
          <w:noProof/>
          <w:color w:val="000000" w:themeColor="text1"/>
          <w:u w:val="single"/>
        </w:rPr>
        <mc:AlternateContent>
          <mc:Choice Requires="wpg">
            <w:drawing>
              <wp:anchor distT="0" distB="0" distL="114300" distR="114300" simplePos="1" relativeHeight="251769856" behindDoc="0" locked="0" layoutInCell="1" allowOverlap="1" wp14:anchorId="14C21278" wp14:editId="5DE552CB">
                <wp:simplePos x="508635" y="5207000"/>
                <wp:positionH relativeFrom="page">
                  <wp:posOffset>508635</wp:posOffset>
                </wp:positionH>
                <wp:positionV relativeFrom="page">
                  <wp:posOffset>5207000</wp:posOffset>
                </wp:positionV>
                <wp:extent cx="6646545" cy="4676775"/>
                <wp:effectExtent l="0" t="0" r="0" b="0"/>
                <wp:wrapThrough wrapText="bothSides">
                  <wp:wrapPolygon edited="0">
                    <wp:start x="83" y="0"/>
                    <wp:lineTo x="83" y="21468"/>
                    <wp:lineTo x="21462" y="21468"/>
                    <wp:lineTo x="21462" y="0"/>
                    <wp:lineTo x="83" y="0"/>
                  </wp:wrapPolygon>
                </wp:wrapThrough>
                <wp:docPr id="348" name="Group 348"/>
                <wp:cNvGraphicFramePr/>
                <a:graphic xmlns:a="http://schemas.openxmlformats.org/drawingml/2006/main">
                  <a:graphicData uri="http://schemas.microsoft.com/office/word/2010/wordprocessingGroup">
                    <wpg:wgp>
                      <wpg:cNvGrpSpPr/>
                      <wpg:grpSpPr>
                        <a:xfrm>
                          <a:off x="0" y="0"/>
                          <a:ext cx="6646545" cy="4676775"/>
                          <a:chOff x="0" y="0"/>
                          <a:chExt cx="6646545" cy="4676775"/>
                        </a:xfrm>
                        <a:extLst>
                          <a:ext uri="{0CCBE362-F206-4b92-989A-16890622DB6E}">
                            <ma14:wrappingTextBoxFlag xmlns:ma14="http://schemas.microsoft.com/office/mac/drawingml/2011/main" val="1"/>
                          </a:ext>
                        </a:extLst>
                      </wpg:grpSpPr>
                      <wps:wsp>
                        <wps:cNvPr id="345" name="Text Box 345"/>
                        <wps:cNvSpPr txBox="1"/>
                        <wps:spPr>
                          <a:xfrm>
                            <a:off x="0" y="0"/>
                            <a:ext cx="6646545" cy="46767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91440" y="45720"/>
                            <a:ext cx="6463665" cy="237490"/>
                          </a:xfrm>
                          <a:prstGeom prst="rect">
                            <a:avLst/>
                          </a:prstGeom>
                          <a:noFill/>
                          <a:ln>
                            <a:noFill/>
                          </a:ln>
                          <a:effectLst/>
                          <a:extLst>
                            <a:ext uri="{C572A759-6A51-4108-AA02-DFA0A04FC94B}">
                              <ma14:wrappingTextBoxFlag xmlns:ma14="http://schemas.microsoft.com/office/mac/drawingml/2011/main"/>
                            </a:ext>
                          </a:extLst>
                        </wps:spPr>
                        <wps:txbx id="32">
                          <w:txbxContent>
                            <w:p w14:paraId="610F3FD7" w14:textId="4B8988E2" w:rsidR="00A4619D" w:rsidRDefault="00A4619D" w:rsidP="0019379D">
                              <w:pPr>
                                <w:jc w:val="center"/>
                                <w:rPr>
                                  <w:sz w:val="32"/>
                                  <w:szCs w:val="32"/>
                                </w:rPr>
                              </w:pPr>
                              <w:r w:rsidRPr="0019379D">
                                <w:rPr>
                                  <w:sz w:val="32"/>
                                  <w:szCs w:val="32"/>
                                </w:rPr>
                                <w:t>June Special offers</w:t>
                              </w:r>
                            </w:p>
                            <w:p w14:paraId="392F50FF" w14:textId="77777777" w:rsidR="00A4619D" w:rsidRDefault="00A4619D" w:rsidP="0019379D">
                              <w:pPr>
                                <w:jc w:val="center"/>
                                <w:rPr>
                                  <w:sz w:val="32"/>
                                  <w:szCs w:val="32"/>
                                </w:rPr>
                              </w:pPr>
                            </w:p>
                            <w:p w14:paraId="67432438" w14:textId="733FAF58" w:rsidR="00A4619D" w:rsidRPr="0019379D" w:rsidRDefault="00A4619D" w:rsidP="0019379D">
                              <w:pPr>
                                <w:jc w:val="center"/>
                              </w:pPr>
                              <w:r w:rsidRPr="00015B03">
                                <w:rPr>
                                  <w:b/>
                                  <w:sz w:val="28"/>
                                  <w:szCs w:val="28"/>
                                </w:rPr>
                                <w:t>REPEAT THE DEAL</w:t>
                              </w:r>
                              <w:r w:rsidRPr="0019379D">
                                <w:t xml:space="preserve"> </w:t>
                              </w:r>
                              <w:r w:rsidRPr="0019379D">
                                <w:br/>
                                <w:t xml:space="preserve">(For existing equipment </w:t>
                              </w:r>
                              <w:proofErr w:type="spellStart"/>
                              <w:r w:rsidRPr="0019379D">
                                <w:t>pilates</w:t>
                              </w:r>
                              <w:proofErr w:type="spellEnd"/>
                              <w:r w:rsidRPr="0019379D">
                                <w:t xml:space="preserve"> clients)</w:t>
                              </w:r>
                            </w:p>
                            <w:p w14:paraId="76551453" w14:textId="77777777" w:rsidR="00A4619D" w:rsidRPr="0019379D" w:rsidRDefault="00A4619D" w:rsidP="0019379D">
                              <w:pPr>
                                <w:jc w:val="center"/>
                              </w:pPr>
                            </w:p>
                            <w:p w14:paraId="652E0F5B" w14:textId="77777777" w:rsidR="00A4619D" w:rsidRDefault="00A4619D" w:rsidP="0019379D">
                              <w:pPr>
                                <w:jc w:val="center"/>
                              </w:pPr>
                              <w:r w:rsidRPr="0019379D">
                                <w:t xml:space="preserve">This month we are offering our existing equipment </w:t>
                              </w:r>
                              <w:proofErr w:type="spellStart"/>
                              <w:proofErr w:type="gramStart"/>
                              <w:r w:rsidRPr="0019379D">
                                <w:t>pilates</w:t>
                              </w:r>
                              <w:proofErr w:type="spellEnd"/>
                              <w:proofErr w:type="gramEnd"/>
                              <w:r w:rsidRPr="0019379D">
                                <w:t xml:space="preserve"> clients the opportunity to re-purchase the last pack they purchased on special at the same price!</w:t>
                              </w:r>
                              <w:r>
                                <w:t xml:space="preserve">  </w:t>
                              </w:r>
                            </w:p>
                            <w:p w14:paraId="0ADC9DE5" w14:textId="77777777" w:rsidR="00A4619D" w:rsidRDefault="00A4619D" w:rsidP="0019379D">
                              <w:pPr>
                                <w:jc w:val="center"/>
                              </w:pPr>
                            </w:p>
                            <w:p w14:paraId="38F9A645" w14:textId="33101404" w:rsidR="00A4619D" w:rsidRPr="00015B03" w:rsidRDefault="00A4619D" w:rsidP="0019379D">
                              <w:pPr>
                                <w:jc w:val="center"/>
                                <w:rPr>
                                  <w:sz w:val="20"/>
                                  <w:szCs w:val="20"/>
                                </w:rPr>
                              </w:pPr>
                              <w:r w:rsidRPr="00015B03">
                                <w:rPr>
                                  <w:sz w:val="20"/>
                                  <w:szCs w:val="20"/>
                                </w:rPr>
                                <w:t>(</w:t>
                              </w:r>
                              <w:proofErr w:type="gramStart"/>
                              <w:r w:rsidRPr="00015B03">
                                <w:rPr>
                                  <w:sz w:val="20"/>
                                  <w:szCs w:val="20"/>
                                </w:rPr>
                                <w:t>our</w:t>
                              </w:r>
                              <w:proofErr w:type="gramEnd"/>
                              <w:r w:rsidRPr="00015B03">
                                <w:rPr>
                                  <w:sz w:val="20"/>
                                  <w:szCs w:val="20"/>
                                </w:rPr>
                                <w:t xml:space="preserve"> large </w:t>
                              </w:r>
                              <w:proofErr w:type="spellStart"/>
                              <w:r w:rsidRPr="00015B03">
                                <w:rPr>
                                  <w:sz w:val="20"/>
                                  <w:szCs w:val="20"/>
                                </w:rPr>
                                <w:t>pilates</w:t>
                              </w:r>
                              <w:proofErr w:type="spellEnd"/>
                              <w:r w:rsidRPr="00015B03">
                                <w:rPr>
                                  <w:sz w:val="20"/>
                                  <w:szCs w:val="20"/>
                                </w:rPr>
                                <w:t xml:space="preserve"> packs will be on sale next month for those who wish to purchase a larger value pack for the first time)</w:t>
                              </w:r>
                            </w:p>
                            <w:p w14:paraId="0C08A97C" w14:textId="77777777" w:rsidR="00A4619D" w:rsidRPr="00015B03" w:rsidRDefault="00A4619D" w:rsidP="0019379D">
                              <w:pPr>
                                <w:jc w:val="center"/>
                                <w:rPr>
                                  <w:sz w:val="20"/>
                                  <w:szCs w:val="20"/>
                                </w:rPr>
                              </w:pPr>
                            </w:p>
                            <w:p w14:paraId="435AB95D" w14:textId="77777777" w:rsidR="00A4619D" w:rsidRDefault="00A4619D" w:rsidP="0019379D">
                              <w:pPr>
                                <w:jc w:val="center"/>
                              </w:pPr>
                            </w:p>
                            <w:p w14:paraId="52CD0F57" w14:textId="77777777" w:rsidR="00A4619D" w:rsidRDefault="00A4619D" w:rsidP="00320276">
                              <w:pPr>
                                <w:rPr>
                                  <w:b/>
                                  <w:sz w:val="28"/>
                                  <w:szCs w:val="28"/>
                                </w:rPr>
                              </w:pPr>
                            </w:p>
                            <w:p w14:paraId="67D08D67" w14:textId="59100159" w:rsidR="00A4619D" w:rsidRPr="00015B03" w:rsidRDefault="00A4619D" w:rsidP="0019379D">
                              <w:pPr>
                                <w:jc w:val="center"/>
                                <w:rPr>
                                  <w:b/>
                                  <w:sz w:val="28"/>
                                  <w:szCs w:val="28"/>
                                </w:rPr>
                              </w:pPr>
                              <w:proofErr w:type="spellStart"/>
                              <w:r w:rsidRPr="00015B03">
                                <w:rPr>
                                  <w:b/>
                                  <w:sz w:val="28"/>
                                  <w:szCs w:val="28"/>
                                </w:rPr>
                                <w:t>Endermosport</w:t>
                              </w:r>
                              <w:proofErr w:type="spellEnd"/>
                              <w:r w:rsidRPr="00015B03">
                                <w:rPr>
                                  <w:b/>
                                  <w:sz w:val="28"/>
                                  <w:szCs w:val="28"/>
                                </w:rPr>
                                <w:t xml:space="preserve"> Massage </w:t>
                              </w:r>
                              <w:proofErr w:type="gramStart"/>
                              <w:r w:rsidRPr="00015B03">
                                <w:rPr>
                                  <w:b/>
                                  <w:sz w:val="28"/>
                                  <w:szCs w:val="28"/>
                                </w:rPr>
                                <w:t>offer</w:t>
                              </w:r>
                              <w:proofErr w:type="gramEnd"/>
                            </w:p>
                            <w:p w14:paraId="46CD9D15" w14:textId="77777777" w:rsidR="00A4619D" w:rsidRPr="0019379D" w:rsidRDefault="00A4619D" w:rsidP="0019379D">
                              <w:pPr>
                                <w:jc w:val="center"/>
                              </w:pPr>
                            </w:p>
                            <w:p w14:paraId="638C4E20" w14:textId="2F97FA84" w:rsidR="00A4619D" w:rsidRPr="00320276" w:rsidRDefault="00A4619D" w:rsidP="0019379D">
                              <w:pPr>
                                <w:jc w:val="center"/>
                                <w:rPr>
                                  <w:sz w:val="22"/>
                                  <w:szCs w:val="22"/>
                                </w:rPr>
                              </w:pPr>
                              <w:r w:rsidRPr="00320276">
                                <w:rPr>
                                  <w:sz w:val="22"/>
                                  <w:szCs w:val="22"/>
                                </w:rPr>
                                <w:t xml:space="preserve">Purchase a pack of three massages this month and you will receive an extra half hour of therapy with ENDERMOSPORT. </w:t>
                              </w:r>
                              <w:proofErr w:type="spellStart"/>
                              <w:r w:rsidRPr="00320276">
                                <w:rPr>
                                  <w:sz w:val="22"/>
                                  <w:szCs w:val="22"/>
                                </w:rPr>
                                <w:t>Endermosport</w:t>
                              </w:r>
                              <w:proofErr w:type="spellEnd"/>
                              <w:r w:rsidRPr="00320276">
                                <w:rPr>
                                  <w:sz w:val="22"/>
                                  <w:szCs w:val="22"/>
                                </w:rPr>
                                <w:t xml:space="preserve"> is therapeutic massage that works the fascia deeper than manual massage using a mechanical device that lifts and rolls tissue.</w:t>
                              </w:r>
                            </w:p>
                            <w:p w14:paraId="05372520" w14:textId="1C8AA913" w:rsidR="00A4619D" w:rsidRPr="00320276" w:rsidRDefault="00A4619D" w:rsidP="0019379D">
                              <w:pPr>
                                <w:jc w:val="center"/>
                                <w:rPr>
                                  <w:sz w:val="22"/>
                                  <w:szCs w:val="22"/>
                                </w:rPr>
                              </w:pPr>
                              <w:r w:rsidRPr="00320276">
                                <w:rPr>
                                  <w:sz w:val="22"/>
                                  <w:szCs w:val="22"/>
                                </w:rPr>
                                <w:t>(</w:t>
                              </w:r>
                              <w:proofErr w:type="gramStart"/>
                              <w:r w:rsidRPr="00320276">
                                <w:rPr>
                                  <w:sz w:val="22"/>
                                  <w:szCs w:val="22"/>
                                </w:rPr>
                                <w:t>save</w:t>
                              </w:r>
                              <w:proofErr w:type="gramEnd"/>
                              <w:r w:rsidRPr="00320276">
                                <w:rPr>
                                  <w:sz w:val="22"/>
                                  <w:szCs w:val="22"/>
                                </w:rPr>
                                <w:t xml:space="preserve"> $63)</w:t>
                              </w:r>
                            </w:p>
                            <w:p w14:paraId="0E84F042" w14:textId="77777777" w:rsidR="00A4619D" w:rsidRPr="00320276" w:rsidRDefault="00A4619D" w:rsidP="0019379D">
                              <w:pPr>
                                <w:jc w:val="center"/>
                                <w:rPr>
                                  <w:sz w:val="22"/>
                                  <w:szCs w:val="22"/>
                                </w:rPr>
                              </w:pPr>
                            </w:p>
                            <w:p w14:paraId="01D5BE1C" w14:textId="5F765ED2" w:rsidR="00A4619D" w:rsidRPr="00320276" w:rsidRDefault="00A4619D" w:rsidP="0019379D">
                              <w:pPr>
                                <w:jc w:val="center"/>
                                <w:rPr>
                                  <w:sz w:val="28"/>
                                  <w:szCs w:val="28"/>
                                </w:rPr>
                              </w:pPr>
                              <w:r w:rsidRPr="00320276">
                                <w:rPr>
                                  <w:sz w:val="28"/>
                                  <w:szCs w:val="28"/>
                                </w:rPr>
                                <w:t xml:space="preserve">3 </w:t>
                              </w:r>
                              <w:proofErr w:type="gramStart"/>
                              <w:r w:rsidRPr="00320276">
                                <w:rPr>
                                  <w:sz w:val="28"/>
                                  <w:szCs w:val="28"/>
                                </w:rPr>
                                <w:t>pack</w:t>
                              </w:r>
                              <w:proofErr w:type="gramEnd"/>
                              <w:r w:rsidRPr="00320276">
                                <w:rPr>
                                  <w:sz w:val="28"/>
                                  <w:szCs w:val="28"/>
                                </w:rPr>
                                <w:t xml:space="preserve"> massage plus </w:t>
                              </w:r>
                              <w:proofErr w:type="spellStart"/>
                              <w:r w:rsidRPr="00320276">
                                <w:rPr>
                                  <w:sz w:val="28"/>
                                  <w:szCs w:val="28"/>
                                </w:rPr>
                                <w:t>endermosport</w:t>
                              </w:r>
                              <w:proofErr w:type="spellEnd"/>
                              <w:r w:rsidRPr="00320276">
                                <w:rPr>
                                  <w:sz w:val="28"/>
                                  <w:szCs w:val="28"/>
                                </w:rPr>
                                <w:t xml:space="preserve"> offer</w:t>
                              </w:r>
                            </w:p>
                            <w:p w14:paraId="73A6C23C" w14:textId="5F96C84A" w:rsidR="00A4619D" w:rsidRPr="00320276" w:rsidRDefault="00A4619D" w:rsidP="0019379D">
                              <w:pPr>
                                <w:jc w:val="center"/>
                                <w:rPr>
                                  <w:sz w:val="28"/>
                                  <w:szCs w:val="28"/>
                                </w:rPr>
                              </w:pPr>
                              <w:r w:rsidRPr="00320276">
                                <w:rPr>
                                  <w:sz w:val="28"/>
                                  <w:szCs w:val="28"/>
                                </w:rPr>
                                <w:t>$249</w:t>
                              </w:r>
                            </w:p>
                            <w:p w14:paraId="27F5960B" w14:textId="77777777" w:rsidR="00A4619D" w:rsidRPr="00CA2C85" w:rsidRDefault="00A4619D" w:rsidP="0019379D">
                              <w:pPr>
                                <w:jc w:val="center"/>
                                <w:rPr>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4" name="Text Box 314"/>
                        <wps:cNvSpPr txBox="1"/>
                        <wps:spPr>
                          <a:xfrm>
                            <a:off x="91440" y="281940"/>
                            <a:ext cx="6463665" cy="236855"/>
                          </a:xfrm>
                          <a:prstGeom prst="rect">
                            <a:avLst/>
                          </a:prstGeom>
                          <a:noFill/>
                          <a:ln>
                            <a:noFill/>
                          </a:ln>
                          <a:effectLst/>
                          <a:extLst>
                            <a:ext uri="{C572A759-6A51-4108-AA02-DFA0A04FC94B}">
                              <ma14:wrappingTextBoxFlag xmlns:ma14="http://schemas.microsoft.com/office/mac/drawingml/2011/main"/>
                            </a:ext>
                          </a:extLst>
                        </wps:spPr>
                        <wps:linkedTxbx id="3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Text Box 315"/>
                        <wps:cNvSpPr txBox="1"/>
                        <wps:spPr>
                          <a:xfrm>
                            <a:off x="2771140" y="517525"/>
                            <a:ext cx="3783965" cy="207645"/>
                          </a:xfrm>
                          <a:prstGeom prst="rect">
                            <a:avLst/>
                          </a:prstGeom>
                          <a:noFill/>
                          <a:ln>
                            <a:noFill/>
                          </a:ln>
                          <a:effectLst/>
                          <a:extLst>
                            <a:ext uri="{C572A759-6A51-4108-AA02-DFA0A04FC94B}">
                              <ma14:wrappingTextBoxFlag xmlns:ma14="http://schemas.microsoft.com/office/mac/drawingml/2011/main"/>
                            </a:ext>
                          </a:extLst>
                        </wps:spPr>
                        <wps:linkedTxbx id="3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6" name="Text Box 316"/>
                        <wps:cNvSpPr txBox="1"/>
                        <wps:spPr>
                          <a:xfrm>
                            <a:off x="2771140" y="723900"/>
                            <a:ext cx="3783965" cy="178435"/>
                          </a:xfrm>
                          <a:prstGeom prst="rect">
                            <a:avLst/>
                          </a:prstGeom>
                          <a:noFill/>
                          <a:ln>
                            <a:noFill/>
                          </a:ln>
                          <a:effectLst/>
                          <a:extLst>
                            <a:ext uri="{C572A759-6A51-4108-AA02-DFA0A04FC94B}">
                              <ma14:wrappingTextBoxFlag xmlns:ma14="http://schemas.microsoft.com/office/mac/drawingml/2011/main"/>
                            </a:ext>
                          </a:extLst>
                        </wps:spPr>
                        <wps:linkedTxbx id="3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7" name="Text Box 317"/>
                        <wps:cNvSpPr txBox="1"/>
                        <wps:spPr>
                          <a:xfrm>
                            <a:off x="2771140" y="901065"/>
                            <a:ext cx="3783965" cy="178435"/>
                          </a:xfrm>
                          <a:prstGeom prst="rect">
                            <a:avLst/>
                          </a:prstGeom>
                          <a:noFill/>
                          <a:ln>
                            <a:noFill/>
                          </a:ln>
                          <a:effectLst/>
                          <a:extLst>
                            <a:ext uri="{C572A759-6A51-4108-AA02-DFA0A04FC94B}">
                              <ma14:wrappingTextBoxFlag xmlns:ma14="http://schemas.microsoft.com/office/mac/drawingml/2011/main"/>
                            </a:ext>
                          </a:extLst>
                        </wps:spPr>
                        <wps:linkedTxbx id="3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Text Box 318"/>
                        <wps:cNvSpPr txBox="1"/>
                        <wps:spPr>
                          <a:xfrm>
                            <a:off x="2771140" y="1078230"/>
                            <a:ext cx="3783965" cy="177800"/>
                          </a:xfrm>
                          <a:prstGeom prst="rect">
                            <a:avLst/>
                          </a:prstGeom>
                          <a:noFill/>
                          <a:ln>
                            <a:noFill/>
                          </a:ln>
                          <a:effectLst/>
                          <a:extLst>
                            <a:ext uri="{C572A759-6A51-4108-AA02-DFA0A04FC94B}">
                              <ma14:wrappingTextBoxFlag xmlns:ma14="http://schemas.microsoft.com/office/mac/drawingml/2011/main"/>
                            </a:ext>
                          </a:extLst>
                        </wps:spPr>
                        <wps:linkedTxbx id="3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9" name="Text Box 319"/>
                        <wps:cNvSpPr txBox="1"/>
                        <wps:spPr>
                          <a:xfrm>
                            <a:off x="2771140" y="1254760"/>
                            <a:ext cx="3783965" cy="178435"/>
                          </a:xfrm>
                          <a:prstGeom prst="rect">
                            <a:avLst/>
                          </a:prstGeom>
                          <a:noFill/>
                          <a:ln>
                            <a:noFill/>
                          </a:ln>
                          <a:effectLst/>
                          <a:extLst>
                            <a:ext uri="{C572A759-6A51-4108-AA02-DFA0A04FC94B}">
                              <ma14:wrappingTextBoxFlag xmlns:ma14="http://schemas.microsoft.com/office/mac/drawingml/2011/main"/>
                            </a:ext>
                          </a:extLst>
                        </wps:spPr>
                        <wps:linkedTxbx id="3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Text Box 320"/>
                        <wps:cNvSpPr txBox="1"/>
                        <wps:spPr>
                          <a:xfrm>
                            <a:off x="2771140" y="1431925"/>
                            <a:ext cx="3783965" cy="178435"/>
                          </a:xfrm>
                          <a:prstGeom prst="rect">
                            <a:avLst/>
                          </a:prstGeom>
                          <a:noFill/>
                          <a:ln>
                            <a:noFill/>
                          </a:ln>
                          <a:effectLst/>
                          <a:extLst>
                            <a:ext uri="{C572A759-6A51-4108-AA02-DFA0A04FC94B}">
                              <ma14:wrappingTextBoxFlag xmlns:ma14="http://schemas.microsoft.com/office/mac/drawingml/2011/main"/>
                            </a:ext>
                          </a:extLst>
                        </wps:spPr>
                        <wps:linkedTxbx id="3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1" name="Text Box 321"/>
                        <wps:cNvSpPr txBox="1"/>
                        <wps:spPr>
                          <a:xfrm>
                            <a:off x="2771140" y="1609090"/>
                            <a:ext cx="3783965" cy="177800"/>
                          </a:xfrm>
                          <a:prstGeom prst="rect">
                            <a:avLst/>
                          </a:prstGeom>
                          <a:noFill/>
                          <a:ln>
                            <a:noFill/>
                          </a:ln>
                          <a:effectLst/>
                          <a:extLst>
                            <a:ext uri="{C572A759-6A51-4108-AA02-DFA0A04FC94B}">
                              <ma14:wrappingTextBoxFlag xmlns:ma14="http://schemas.microsoft.com/office/mac/drawingml/2011/main"/>
                            </a:ext>
                          </a:extLst>
                        </wps:spPr>
                        <wps:linkedTxbx id="3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2" name="Text Box 322"/>
                        <wps:cNvSpPr txBox="1"/>
                        <wps:spPr>
                          <a:xfrm>
                            <a:off x="2771140" y="1785620"/>
                            <a:ext cx="3783965" cy="149225"/>
                          </a:xfrm>
                          <a:prstGeom prst="rect">
                            <a:avLst/>
                          </a:prstGeom>
                          <a:noFill/>
                          <a:ln>
                            <a:noFill/>
                          </a:ln>
                          <a:effectLst/>
                          <a:extLst>
                            <a:ext uri="{C572A759-6A51-4108-AA02-DFA0A04FC94B}">
                              <ma14:wrappingTextBoxFlag xmlns:ma14="http://schemas.microsoft.com/office/mac/drawingml/2011/main"/>
                            </a:ext>
                          </a:extLst>
                        </wps:spPr>
                        <wps:linkedTxbx id="3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Text Box 323"/>
                        <wps:cNvSpPr txBox="1"/>
                        <wps:spPr>
                          <a:xfrm>
                            <a:off x="2771140" y="1933575"/>
                            <a:ext cx="3783965" cy="148590"/>
                          </a:xfrm>
                          <a:prstGeom prst="rect">
                            <a:avLst/>
                          </a:prstGeom>
                          <a:noFill/>
                          <a:ln>
                            <a:noFill/>
                          </a:ln>
                          <a:effectLst/>
                          <a:extLst>
                            <a:ext uri="{C572A759-6A51-4108-AA02-DFA0A04FC94B}">
                              <ma14:wrappingTextBoxFlag xmlns:ma14="http://schemas.microsoft.com/office/mac/drawingml/2011/main"/>
                            </a:ext>
                          </a:extLst>
                        </wps:spPr>
                        <wps:linkedTxbx id="3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4" name="Text Box 324"/>
                        <wps:cNvSpPr txBox="1"/>
                        <wps:spPr>
                          <a:xfrm>
                            <a:off x="2771140" y="2080895"/>
                            <a:ext cx="1482725" cy="148590"/>
                          </a:xfrm>
                          <a:prstGeom prst="rect">
                            <a:avLst/>
                          </a:prstGeom>
                          <a:noFill/>
                          <a:ln>
                            <a:noFill/>
                          </a:ln>
                          <a:effectLst/>
                          <a:extLst>
                            <a:ext uri="{C572A759-6A51-4108-AA02-DFA0A04FC94B}">
                              <ma14:wrappingTextBoxFlag xmlns:ma14="http://schemas.microsoft.com/office/mac/drawingml/2011/main"/>
                            </a:ext>
                          </a:extLst>
                        </wps:spPr>
                        <wps:linkedTxbx id="3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Text Box 325"/>
                        <wps:cNvSpPr txBox="1"/>
                        <wps:spPr>
                          <a:xfrm>
                            <a:off x="91440" y="2228215"/>
                            <a:ext cx="4162425" cy="178435"/>
                          </a:xfrm>
                          <a:prstGeom prst="rect">
                            <a:avLst/>
                          </a:prstGeom>
                          <a:noFill/>
                          <a:ln>
                            <a:noFill/>
                          </a:ln>
                          <a:effectLst/>
                          <a:extLst>
                            <a:ext uri="{C572A759-6A51-4108-AA02-DFA0A04FC94B}">
                              <ma14:wrappingTextBoxFlag xmlns:ma14="http://schemas.microsoft.com/office/mac/drawingml/2011/main"/>
                            </a:ext>
                          </a:extLst>
                        </wps:spPr>
                        <wps:linkedTxbx id="3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6" name="Text Box 326"/>
                        <wps:cNvSpPr txBox="1"/>
                        <wps:spPr>
                          <a:xfrm>
                            <a:off x="91440" y="2405380"/>
                            <a:ext cx="4162425" cy="207645"/>
                          </a:xfrm>
                          <a:prstGeom prst="rect">
                            <a:avLst/>
                          </a:prstGeom>
                          <a:noFill/>
                          <a:ln>
                            <a:noFill/>
                          </a:ln>
                          <a:effectLst/>
                          <a:extLst>
                            <a:ext uri="{C572A759-6A51-4108-AA02-DFA0A04FC94B}">
                              <ma14:wrappingTextBoxFlag xmlns:ma14="http://schemas.microsoft.com/office/mac/drawingml/2011/main"/>
                            </a:ext>
                          </a:extLst>
                        </wps:spPr>
                        <wps:linkedTxbx id="3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7" name="Text Box 327"/>
                        <wps:cNvSpPr txBox="1"/>
                        <wps:spPr>
                          <a:xfrm>
                            <a:off x="91440" y="2611755"/>
                            <a:ext cx="4162425" cy="207645"/>
                          </a:xfrm>
                          <a:prstGeom prst="rect">
                            <a:avLst/>
                          </a:prstGeom>
                          <a:noFill/>
                          <a:ln>
                            <a:noFill/>
                          </a:ln>
                          <a:effectLst/>
                          <a:extLst>
                            <a:ext uri="{C572A759-6A51-4108-AA02-DFA0A04FC94B}">
                              <ma14:wrappingTextBoxFlag xmlns:ma14="http://schemas.microsoft.com/office/mac/drawingml/2011/main"/>
                            </a:ext>
                          </a:extLst>
                        </wps:spPr>
                        <wps:linkedTxbx id="3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Text Box 328"/>
                        <wps:cNvSpPr txBox="1"/>
                        <wps:spPr>
                          <a:xfrm>
                            <a:off x="91440" y="2818130"/>
                            <a:ext cx="4162425" cy="178435"/>
                          </a:xfrm>
                          <a:prstGeom prst="rect">
                            <a:avLst/>
                          </a:prstGeom>
                          <a:noFill/>
                          <a:ln>
                            <a:noFill/>
                          </a:ln>
                          <a:effectLst/>
                          <a:extLst>
                            <a:ext uri="{C572A759-6A51-4108-AA02-DFA0A04FC94B}">
                              <ma14:wrappingTextBoxFlag xmlns:ma14="http://schemas.microsoft.com/office/mac/drawingml/2011/main"/>
                            </a:ext>
                          </a:extLst>
                        </wps:spPr>
                        <wps:linkedTxbx id="3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1" name="Text Box 331"/>
                        <wps:cNvSpPr txBox="1"/>
                        <wps:spPr>
                          <a:xfrm>
                            <a:off x="91440" y="2995295"/>
                            <a:ext cx="4162425" cy="163195"/>
                          </a:xfrm>
                          <a:prstGeom prst="rect">
                            <a:avLst/>
                          </a:prstGeom>
                          <a:noFill/>
                          <a:ln>
                            <a:noFill/>
                          </a:ln>
                          <a:effectLst/>
                          <a:extLst>
                            <a:ext uri="{C572A759-6A51-4108-AA02-DFA0A04FC94B}">
                              <ma14:wrappingTextBoxFlag xmlns:ma14="http://schemas.microsoft.com/office/mac/drawingml/2011/main"/>
                            </a:ext>
                          </a:extLst>
                        </wps:spPr>
                        <wps:linkedTxbx id="3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2" name="Text Box 332"/>
                        <wps:cNvSpPr txBox="1"/>
                        <wps:spPr>
                          <a:xfrm>
                            <a:off x="91440" y="3157220"/>
                            <a:ext cx="4162425" cy="163195"/>
                          </a:xfrm>
                          <a:prstGeom prst="rect">
                            <a:avLst/>
                          </a:prstGeom>
                          <a:noFill/>
                          <a:ln>
                            <a:noFill/>
                          </a:ln>
                          <a:effectLst/>
                          <a:extLst>
                            <a:ext uri="{C572A759-6A51-4108-AA02-DFA0A04FC94B}">
                              <ma14:wrappingTextBoxFlag xmlns:ma14="http://schemas.microsoft.com/office/mac/drawingml/2011/main"/>
                            </a:ext>
                          </a:extLst>
                        </wps:spPr>
                        <wps:linkedTxbx id="3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3" name="Text Box 333"/>
                        <wps:cNvSpPr txBox="1"/>
                        <wps:spPr>
                          <a:xfrm>
                            <a:off x="91440" y="3319145"/>
                            <a:ext cx="4162425" cy="163830"/>
                          </a:xfrm>
                          <a:prstGeom prst="rect">
                            <a:avLst/>
                          </a:prstGeom>
                          <a:noFill/>
                          <a:ln>
                            <a:noFill/>
                          </a:ln>
                          <a:effectLst/>
                          <a:extLst>
                            <a:ext uri="{C572A759-6A51-4108-AA02-DFA0A04FC94B}">
                              <ma14:wrappingTextBoxFlag xmlns:ma14="http://schemas.microsoft.com/office/mac/drawingml/2011/main"/>
                            </a:ext>
                          </a:extLst>
                        </wps:spPr>
                        <wps:linkedTxbx id="3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4" name="Text Box 334"/>
                        <wps:cNvSpPr txBox="1"/>
                        <wps:spPr>
                          <a:xfrm>
                            <a:off x="91440" y="3481705"/>
                            <a:ext cx="4162425" cy="163195"/>
                          </a:xfrm>
                          <a:prstGeom prst="rect">
                            <a:avLst/>
                          </a:prstGeom>
                          <a:noFill/>
                          <a:ln>
                            <a:noFill/>
                          </a:ln>
                          <a:effectLst/>
                          <a:extLst>
                            <a:ext uri="{C572A759-6A51-4108-AA02-DFA0A04FC94B}">
                              <ma14:wrappingTextBoxFlag xmlns:ma14="http://schemas.microsoft.com/office/mac/drawingml/2011/main"/>
                            </a:ext>
                          </a:extLst>
                        </wps:spPr>
                        <wps:linkedTxbx id="3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Text Box 335"/>
                        <wps:cNvSpPr txBox="1"/>
                        <wps:spPr>
                          <a:xfrm>
                            <a:off x="91440" y="3643630"/>
                            <a:ext cx="4162425" cy="163830"/>
                          </a:xfrm>
                          <a:prstGeom prst="rect">
                            <a:avLst/>
                          </a:prstGeom>
                          <a:noFill/>
                          <a:ln>
                            <a:noFill/>
                          </a:ln>
                          <a:effectLst/>
                          <a:extLst>
                            <a:ext uri="{C572A759-6A51-4108-AA02-DFA0A04FC94B}">
                              <ma14:wrappingTextBoxFlag xmlns:ma14="http://schemas.microsoft.com/office/mac/drawingml/2011/main"/>
                            </a:ext>
                          </a:extLst>
                        </wps:spPr>
                        <wps:linkedTxbx id="3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7" name="Text Box 337"/>
                        <wps:cNvSpPr txBox="1"/>
                        <wps:spPr>
                          <a:xfrm>
                            <a:off x="91440" y="3806190"/>
                            <a:ext cx="4162425" cy="163195"/>
                          </a:xfrm>
                          <a:prstGeom prst="rect">
                            <a:avLst/>
                          </a:prstGeom>
                          <a:noFill/>
                          <a:ln>
                            <a:noFill/>
                          </a:ln>
                          <a:effectLst/>
                          <a:extLst>
                            <a:ext uri="{C572A759-6A51-4108-AA02-DFA0A04FC94B}">
                              <ma14:wrappingTextBoxFlag xmlns:ma14="http://schemas.microsoft.com/office/mac/drawingml/2011/main"/>
                            </a:ext>
                          </a:extLst>
                        </wps:spPr>
                        <wps:linkedTxbx id="32"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9" name="Text Box 339"/>
                        <wps:cNvSpPr txBox="1"/>
                        <wps:spPr>
                          <a:xfrm>
                            <a:off x="91440" y="3968115"/>
                            <a:ext cx="4162425" cy="163830"/>
                          </a:xfrm>
                          <a:prstGeom prst="rect">
                            <a:avLst/>
                          </a:prstGeom>
                          <a:noFill/>
                          <a:ln>
                            <a:noFill/>
                          </a:ln>
                          <a:effectLst/>
                          <a:extLst>
                            <a:ext uri="{C572A759-6A51-4108-AA02-DFA0A04FC94B}">
                              <ma14:wrappingTextBoxFlag xmlns:ma14="http://schemas.microsoft.com/office/mac/drawingml/2011/main"/>
                            </a:ext>
                          </a:extLst>
                        </wps:spPr>
                        <wps:linkedTxbx id="32"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Text Box 340"/>
                        <wps:cNvSpPr txBox="1"/>
                        <wps:spPr>
                          <a:xfrm>
                            <a:off x="91440" y="4130675"/>
                            <a:ext cx="4162425" cy="207645"/>
                          </a:xfrm>
                          <a:prstGeom prst="rect">
                            <a:avLst/>
                          </a:prstGeom>
                          <a:noFill/>
                          <a:ln>
                            <a:noFill/>
                          </a:ln>
                          <a:effectLst/>
                          <a:extLst>
                            <a:ext uri="{C572A759-6A51-4108-AA02-DFA0A04FC94B}">
                              <ma14:wrappingTextBoxFlag xmlns:ma14="http://schemas.microsoft.com/office/mac/drawingml/2011/main"/>
                            </a:ext>
                          </a:extLst>
                        </wps:spPr>
                        <wps:linkedTxbx id="32"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4" name="Text Box 344"/>
                        <wps:cNvSpPr txBox="1"/>
                        <wps:spPr>
                          <a:xfrm>
                            <a:off x="91440" y="4337050"/>
                            <a:ext cx="4162425" cy="207645"/>
                          </a:xfrm>
                          <a:prstGeom prst="rect">
                            <a:avLst/>
                          </a:prstGeom>
                          <a:noFill/>
                          <a:ln>
                            <a:noFill/>
                          </a:ln>
                          <a:effectLst/>
                          <a:extLst>
                            <a:ext uri="{C572A759-6A51-4108-AA02-DFA0A04FC94B}">
                              <ma14:wrappingTextBoxFlag xmlns:ma14="http://schemas.microsoft.com/office/mac/drawingml/2011/main"/>
                            </a:ext>
                          </a:extLst>
                        </wps:spPr>
                        <wps:linkedTxbx id="32"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48" o:spid="_x0000_s1145" style="position:absolute;margin-left:40.05pt;margin-top:410pt;width:523.35pt;height:368.25pt;z-index:251769856;mso-position-horizontal-relative:page;mso-position-vertical-relative:page" coordsize="6646545,46767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" mv:complextextbox="1">
                <v:shape id="Text Box 345" o:spid="_x0000_s1146" type="#_x0000_t202" style="position:absolute;width:6646545;height:4676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FLGxgAA&#10;ANwAAAAPAAAAZHJzL2Rvd25yZXYueG1sRI9Pa8JAFMTvBb/D8gRvdVOrNaSuokXFg6X1z8HjI/tM&#10;gtm3Ibua+O1dodDjMDO/YSaz1pTiRrUrLCt460cgiFOrC84UHA+r1xiE88gaS8uk4E4OZtPOywQT&#10;bRve0W3vMxEg7BJUkHtfJVK6NCeDrm8r4uCdbW3QB1lnUtfYBLgp5SCKPqTBgsNCjhV95ZRe9lej&#10;gLatOXzH46X/WZzX0Sn+bbY6U6rXbeefIDy1/j/8195oBe/DETzPhCMgp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eFLGxgAAANwAAAAPAAAAAAAAAAAAAAAAAJcCAABkcnMv&#10;ZG93bnJldi54bWxQSwUGAAAAAAQABAD1AAAAigMAAAAA&#10;" mv:complextextbox="1" filled="f" stroked="f"/>
                <v:shape id="Text Box 313" o:spid="_x0000_s1147" type="#_x0000_t202" style="position:absolute;left:91440;top:45720;width:64636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TekxAAA&#10;ANwAAAAPAAAAZHJzL2Rvd25yZXYueG1sRI9Ba8JAFITvBf/D8gRvdWMFaaOriFQQhGKMB4/P7DNZ&#10;zL6N2VXjv+8KhR6HmfmGmS06W4s7td44VjAaJiCIC6cNlwoO+fr9E4QPyBprx6TgSR4W897bDFPt&#10;HpzRfR9KESHsU1RQhdCkUvqiIot+6Bri6J1dazFE2ZZSt/iIcFvLjySZSIuG40KFDa0qKi77m1Ww&#10;PHL2ba4/p112zkyefyW8nVyUGvS75RREoC78h//aG61gPBrD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RE3pMQAAADcAAAADwAAAAAAAAAAAAAAAACXAgAAZHJzL2Rv&#10;d25yZXYueG1sUEsFBgAAAAAEAAQA9QAAAIgDAAAAAA==&#10;" filled="f" stroked="f">
                  <v:textbox style="mso-next-textbox:#Text Box 314" inset="0,0,0,0">
                    <w:txbxContent>
                      <w:p w14:paraId="610F3FD7" w14:textId="4B8988E2" w:rsidR="00A4619D" w:rsidRDefault="00A4619D" w:rsidP="0019379D">
                        <w:pPr>
                          <w:jc w:val="center"/>
                          <w:rPr>
                            <w:sz w:val="32"/>
                            <w:szCs w:val="32"/>
                          </w:rPr>
                        </w:pPr>
                        <w:r w:rsidRPr="0019379D">
                          <w:rPr>
                            <w:sz w:val="32"/>
                            <w:szCs w:val="32"/>
                          </w:rPr>
                          <w:t>June Special offers</w:t>
                        </w:r>
                      </w:p>
                      <w:p w14:paraId="392F50FF" w14:textId="77777777" w:rsidR="00A4619D" w:rsidRDefault="00A4619D" w:rsidP="0019379D">
                        <w:pPr>
                          <w:jc w:val="center"/>
                          <w:rPr>
                            <w:sz w:val="32"/>
                            <w:szCs w:val="32"/>
                          </w:rPr>
                        </w:pPr>
                      </w:p>
                      <w:p w14:paraId="67432438" w14:textId="733FAF58" w:rsidR="00A4619D" w:rsidRPr="0019379D" w:rsidRDefault="00A4619D" w:rsidP="0019379D">
                        <w:pPr>
                          <w:jc w:val="center"/>
                        </w:pPr>
                        <w:r w:rsidRPr="00015B03">
                          <w:rPr>
                            <w:b/>
                            <w:sz w:val="28"/>
                            <w:szCs w:val="28"/>
                          </w:rPr>
                          <w:t>REPEAT THE DEAL</w:t>
                        </w:r>
                        <w:r w:rsidRPr="0019379D">
                          <w:t xml:space="preserve"> </w:t>
                        </w:r>
                        <w:r w:rsidRPr="0019379D">
                          <w:br/>
                          <w:t xml:space="preserve">(For existing equipment </w:t>
                        </w:r>
                        <w:proofErr w:type="spellStart"/>
                        <w:r w:rsidRPr="0019379D">
                          <w:t>pilates</w:t>
                        </w:r>
                        <w:proofErr w:type="spellEnd"/>
                        <w:r w:rsidRPr="0019379D">
                          <w:t xml:space="preserve"> clients)</w:t>
                        </w:r>
                      </w:p>
                      <w:p w14:paraId="76551453" w14:textId="77777777" w:rsidR="00A4619D" w:rsidRPr="0019379D" w:rsidRDefault="00A4619D" w:rsidP="0019379D">
                        <w:pPr>
                          <w:jc w:val="center"/>
                        </w:pPr>
                      </w:p>
                      <w:p w14:paraId="652E0F5B" w14:textId="77777777" w:rsidR="00A4619D" w:rsidRDefault="00A4619D" w:rsidP="0019379D">
                        <w:pPr>
                          <w:jc w:val="center"/>
                        </w:pPr>
                        <w:r w:rsidRPr="0019379D">
                          <w:t xml:space="preserve">This month we are offering our existing equipment </w:t>
                        </w:r>
                        <w:proofErr w:type="spellStart"/>
                        <w:proofErr w:type="gramStart"/>
                        <w:r w:rsidRPr="0019379D">
                          <w:t>pilates</w:t>
                        </w:r>
                        <w:proofErr w:type="spellEnd"/>
                        <w:proofErr w:type="gramEnd"/>
                        <w:r w:rsidRPr="0019379D">
                          <w:t xml:space="preserve"> clients the opportunity to re-purchase the last pack they purchased on special at the same price!</w:t>
                        </w:r>
                        <w:r>
                          <w:t xml:space="preserve">  </w:t>
                        </w:r>
                      </w:p>
                      <w:p w14:paraId="0ADC9DE5" w14:textId="77777777" w:rsidR="00A4619D" w:rsidRDefault="00A4619D" w:rsidP="0019379D">
                        <w:pPr>
                          <w:jc w:val="center"/>
                        </w:pPr>
                      </w:p>
                      <w:p w14:paraId="38F9A645" w14:textId="33101404" w:rsidR="00A4619D" w:rsidRPr="00015B03" w:rsidRDefault="00A4619D" w:rsidP="0019379D">
                        <w:pPr>
                          <w:jc w:val="center"/>
                          <w:rPr>
                            <w:sz w:val="20"/>
                            <w:szCs w:val="20"/>
                          </w:rPr>
                        </w:pPr>
                        <w:r w:rsidRPr="00015B03">
                          <w:rPr>
                            <w:sz w:val="20"/>
                            <w:szCs w:val="20"/>
                          </w:rPr>
                          <w:t>(</w:t>
                        </w:r>
                        <w:proofErr w:type="gramStart"/>
                        <w:r w:rsidRPr="00015B03">
                          <w:rPr>
                            <w:sz w:val="20"/>
                            <w:szCs w:val="20"/>
                          </w:rPr>
                          <w:t>our</w:t>
                        </w:r>
                        <w:proofErr w:type="gramEnd"/>
                        <w:r w:rsidRPr="00015B03">
                          <w:rPr>
                            <w:sz w:val="20"/>
                            <w:szCs w:val="20"/>
                          </w:rPr>
                          <w:t xml:space="preserve"> large </w:t>
                        </w:r>
                        <w:proofErr w:type="spellStart"/>
                        <w:r w:rsidRPr="00015B03">
                          <w:rPr>
                            <w:sz w:val="20"/>
                            <w:szCs w:val="20"/>
                          </w:rPr>
                          <w:t>pilates</w:t>
                        </w:r>
                        <w:proofErr w:type="spellEnd"/>
                        <w:r w:rsidRPr="00015B03">
                          <w:rPr>
                            <w:sz w:val="20"/>
                            <w:szCs w:val="20"/>
                          </w:rPr>
                          <w:t xml:space="preserve"> packs will be on sale next month for those who wish to purchase a larger value pack for the first time)</w:t>
                        </w:r>
                      </w:p>
                      <w:p w14:paraId="0C08A97C" w14:textId="77777777" w:rsidR="00A4619D" w:rsidRPr="00015B03" w:rsidRDefault="00A4619D" w:rsidP="0019379D">
                        <w:pPr>
                          <w:jc w:val="center"/>
                          <w:rPr>
                            <w:sz w:val="20"/>
                            <w:szCs w:val="20"/>
                          </w:rPr>
                        </w:pPr>
                      </w:p>
                      <w:p w14:paraId="435AB95D" w14:textId="77777777" w:rsidR="00A4619D" w:rsidRDefault="00A4619D" w:rsidP="0019379D">
                        <w:pPr>
                          <w:jc w:val="center"/>
                        </w:pPr>
                      </w:p>
                      <w:p w14:paraId="52CD0F57" w14:textId="77777777" w:rsidR="00A4619D" w:rsidRDefault="00A4619D" w:rsidP="00320276">
                        <w:pPr>
                          <w:rPr>
                            <w:b/>
                            <w:sz w:val="28"/>
                            <w:szCs w:val="28"/>
                          </w:rPr>
                        </w:pPr>
                      </w:p>
                      <w:p w14:paraId="67D08D67" w14:textId="59100159" w:rsidR="00A4619D" w:rsidRPr="00015B03" w:rsidRDefault="00A4619D" w:rsidP="0019379D">
                        <w:pPr>
                          <w:jc w:val="center"/>
                          <w:rPr>
                            <w:b/>
                            <w:sz w:val="28"/>
                            <w:szCs w:val="28"/>
                          </w:rPr>
                        </w:pPr>
                        <w:proofErr w:type="spellStart"/>
                        <w:r w:rsidRPr="00015B03">
                          <w:rPr>
                            <w:b/>
                            <w:sz w:val="28"/>
                            <w:szCs w:val="28"/>
                          </w:rPr>
                          <w:t>Endermosport</w:t>
                        </w:r>
                        <w:proofErr w:type="spellEnd"/>
                        <w:r w:rsidRPr="00015B03">
                          <w:rPr>
                            <w:b/>
                            <w:sz w:val="28"/>
                            <w:szCs w:val="28"/>
                          </w:rPr>
                          <w:t xml:space="preserve"> Massage </w:t>
                        </w:r>
                        <w:proofErr w:type="gramStart"/>
                        <w:r w:rsidRPr="00015B03">
                          <w:rPr>
                            <w:b/>
                            <w:sz w:val="28"/>
                            <w:szCs w:val="28"/>
                          </w:rPr>
                          <w:t>offer</w:t>
                        </w:r>
                        <w:proofErr w:type="gramEnd"/>
                      </w:p>
                      <w:p w14:paraId="46CD9D15" w14:textId="77777777" w:rsidR="00A4619D" w:rsidRPr="0019379D" w:rsidRDefault="00A4619D" w:rsidP="0019379D">
                        <w:pPr>
                          <w:jc w:val="center"/>
                        </w:pPr>
                      </w:p>
                      <w:p w14:paraId="638C4E20" w14:textId="2F97FA84" w:rsidR="00A4619D" w:rsidRPr="00320276" w:rsidRDefault="00A4619D" w:rsidP="0019379D">
                        <w:pPr>
                          <w:jc w:val="center"/>
                          <w:rPr>
                            <w:sz w:val="22"/>
                            <w:szCs w:val="22"/>
                          </w:rPr>
                        </w:pPr>
                        <w:r w:rsidRPr="00320276">
                          <w:rPr>
                            <w:sz w:val="22"/>
                            <w:szCs w:val="22"/>
                          </w:rPr>
                          <w:t xml:space="preserve">Purchase a pack of three massages this month and you will receive an extra half hour of therapy with ENDERMOSPORT. </w:t>
                        </w:r>
                        <w:proofErr w:type="spellStart"/>
                        <w:r w:rsidRPr="00320276">
                          <w:rPr>
                            <w:sz w:val="22"/>
                            <w:szCs w:val="22"/>
                          </w:rPr>
                          <w:t>Endermosport</w:t>
                        </w:r>
                        <w:proofErr w:type="spellEnd"/>
                        <w:r w:rsidRPr="00320276">
                          <w:rPr>
                            <w:sz w:val="22"/>
                            <w:szCs w:val="22"/>
                          </w:rPr>
                          <w:t xml:space="preserve"> is therapeutic massage that works the fascia deeper than manual massage using a mechanical device that lifts and rolls tissue.</w:t>
                        </w:r>
                      </w:p>
                      <w:p w14:paraId="05372520" w14:textId="1C8AA913" w:rsidR="00A4619D" w:rsidRPr="00320276" w:rsidRDefault="00A4619D" w:rsidP="0019379D">
                        <w:pPr>
                          <w:jc w:val="center"/>
                          <w:rPr>
                            <w:sz w:val="22"/>
                            <w:szCs w:val="22"/>
                          </w:rPr>
                        </w:pPr>
                        <w:r w:rsidRPr="00320276">
                          <w:rPr>
                            <w:sz w:val="22"/>
                            <w:szCs w:val="22"/>
                          </w:rPr>
                          <w:t>(</w:t>
                        </w:r>
                        <w:proofErr w:type="gramStart"/>
                        <w:r w:rsidRPr="00320276">
                          <w:rPr>
                            <w:sz w:val="22"/>
                            <w:szCs w:val="22"/>
                          </w:rPr>
                          <w:t>save</w:t>
                        </w:r>
                        <w:proofErr w:type="gramEnd"/>
                        <w:r w:rsidRPr="00320276">
                          <w:rPr>
                            <w:sz w:val="22"/>
                            <w:szCs w:val="22"/>
                          </w:rPr>
                          <w:t xml:space="preserve"> $63)</w:t>
                        </w:r>
                      </w:p>
                      <w:p w14:paraId="0E84F042" w14:textId="77777777" w:rsidR="00A4619D" w:rsidRPr="00320276" w:rsidRDefault="00A4619D" w:rsidP="0019379D">
                        <w:pPr>
                          <w:jc w:val="center"/>
                          <w:rPr>
                            <w:sz w:val="22"/>
                            <w:szCs w:val="22"/>
                          </w:rPr>
                        </w:pPr>
                      </w:p>
                      <w:p w14:paraId="01D5BE1C" w14:textId="5F765ED2" w:rsidR="00A4619D" w:rsidRPr="00320276" w:rsidRDefault="00A4619D" w:rsidP="0019379D">
                        <w:pPr>
                          <w:jc w:val="center"/>
                          <w:rPr>
                            <w:sz w:val="28"/>
                            <w:szCs w:val="28"/>
                          </w:rPr>
                        </w:pPr>
                        <w:r w:rsidRPr="00320276">
                          <w:rPr>
                            <w:sz w:val="28"/>
                            <w:szCs w:val="28"/>
                          </w:rPr>
                          <w:t xml:space="preserve">3 </w:t>
                        </w:r>
                        <w:proofErr w:type="gramStart"/>
                        <w:r w:rsidRPr="00320276">
                          <w:rPr>
                            <w:sz w:val="28"/>
                            <w:szCs w:val="28"/>
                          </w:rPr>
                          <w:t>pack</w:t>
                        </w:r>
                        <w:proofErr w:type="gramEnd"/>
                        <w:r w:rsidRPr="00320276">
                          <w:rPr>
                            <w:sz w:val="28"/>
                            <w:szCs w:val="28"/>
                          </w:rPr>
                          <w:t xml:space="preserve"> massage plus </w:t>
                        </w:r>
                        <w:proofErr w:type="spellStart"/>
                        <w:r w:rsidRPr="00320276">
                          <w:rPr>
                            <w:sz w:val="28"/>
                            <w:szCs w:val="28"/>
                          </w:rPr>
                          <w:t>endermosport</w:t>
                        </w:r>
                        <w:proofErr w:type="spellEnd"/>
                        <w:r w:rsidRPr="00320276">
                          <w:rPr>
                            <w:sz w:val="28"/>
                            <w:szCs w:val="28"/>
                          </w:rPr>
                          <w:t xml:space="preserve"> offer</w:t>
                        </w:r>
                      </w:p>
                      <w:p w14:paraId="73A6C23C" w14:textId="5F96C84A" w:rsidR="00A4619D" w:rsidRPr="00320276" w:rsidRDefault="00A4619D" w:rsidP="0019379D">
                        <w:pPr>
                          <w:jc w:val="center"/>
                          <w:rPr>
                            <w:sz w:val="28"/>
                            <w:szCs w:val="28"/>
                          </w:rPr>
                        </w:pPr>
                        <w:r w:rsidRPr="00320276">
                          <w:rPr>
                            <w:sz w:val="28"/>
                            <w:szCs w:val="28"/>
                          </w:rPr>
                          <w:t>$249</w:t>
                        </w:r>
                      </w:p>
                      <w:p w14:paraId="27F5960B" w14:textId="77777777" w:rsidR="00A4619D" w:rsidRPr="00CA2C85" w:rsidRDefault="00A4619D" w:rsidP="0019379D">
                        <w:pPr>
                          <w:jc w:val="center"/>
                          <w:rPr>
                            <w:sz w:val="32"/>
                            <w:szCs w:val="32"/>
                          </w:rPr>
                        </w:pPr>
                      </w:p>
                    </w:txbxContent>
                  </v:textbox>
                </v:shape>
                <v:shape id="Text Box 314" o:spid="_x0000_s1148" type="#_x0000_t202" style="position:absolute;left:91440;top:281940;width:6463665;height:236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K/QxgAA&#10;ANwAAAAPAAAAZHJzL2Rvd25yZXYueG1sRI9Ba8JAFITvBf/D8oTe6sa2SI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K/QxgAAANwAAAAPAAAAAAAAAAAAAAAAAJcCAABkcnMv&#10;ZG93bnJldi54bWxQSwUGAAAAAAQABAD1AAAAigMAAAAA&#10;" filled="f" stroked="f">
                  <v:textbox style="mso-next-textbox:#Text Box 315" inset="0,0,0,0">
                    <w:txbxContent/>
                  </v:textbox>
                </v:shape>
                <v:shape id="Text Box 315" o:spid="_x0000_s1149" type="#_x0000_t202" style="position:absolute;left:2771140;top:517525;width:378396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pLxgAA&#10;ANwAAAAPAAAAZHJzL2Rvd25yZXYueG1sRI9Ba8JAFITvBf/D8oTe6saWSo1ZRUShUCiN8eDxmX1J&#10;FrNv0+xW4793C4Ueh5n5hslWg23FhXpvHCuYThIQxKXThmsFh2L39AbCB2SNrWNScCMPq+XoIcNU&#10;uyvndNmHWkQI+xQVNCF0qZS+bMiin7iOOHqV6y2GKPta6h6vEW5b+ZwkM2nRcFxosKNNQ+V5/2MV&#10;rI+cb8335+krr3JTFPOEP2Zn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tApLxgAAANwAAAAPAAAAAAAAAAAAAAAAAJcCAABkcnMv&#10;ZG93bnJldi54bWxQSwUGAAAAAAQABAD1AAAAigMAAAAA&#10;" filled="f" stroked="f">
                  <v:textbox style="mso-next-textbox:#Text Box 316" inset="0,0,0,0">
                    <w:txbxContent/>
                  </v:textbox>
                </v:shape>
                <v:shape id="Text Box 316" o:spid="_x0000_s1150" type="#_x0000_t202" style="position:absolute;left:2771140;top:723900;width:378396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pQ8xQAA&#10;ANwAAAAPAAAAZHJzL2Rvd25yZXYueG1sRI9Ba8JAFITvgv9heUJvurGFUKOriFgoFIoxHjw+s89k&#10;Mfs2Zrea/vuuUPA4zMw3zGLV20bcqPPGsYLpJAFBXDptuFJwKD7G7yB8QNbYOCYFv+RhtRwOFphp&#10;d+ecbvtQiQhhn6GCOoQ2k9KXNVn0E9cSR+/sOoshyq6SusN7hNtGviZJKi0ajgs1trSpqbzsf6yC&#10;9ZHzrbl+n3b5OTdFMUv4K70o9TLq13MQgfrwDP+3P7WCt2k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mlDzFAAAA3AAAAA8AAAAAAAAAAAAAAAAAlwIAAGRycy9k&#10;b3ducmV2LnhtbFBLBQYAAAAABAAEAPUAAACJAwAAAAA=&#10;" filled="f" stroked="f">
                  <v:textbox style="mso-next-textbox:#Text Box 317" inset="0,0,0,0">
                    <w:txbxContent/>
                  </v:textbox>
                </v:shape>
                <v:shape id="Text Box 317" o:spid="_x0000_s1151" type="#_x0000_t202" style="position:absolute;left:2771140;top:901065;width:378396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jGnxgAA&#10;ANwAAAAPAAAAZHJzL2Rvd25yZXYueG1sRI9Ba8JAFITvBf/D8oTe6sYWbI1ZRUShUJDGePD4zL4k&#10;i9m3aXar6b93C4Ueh5n5hslWg23FlXpvHCuYThIQxKXThmsFx2L39AbCB2SNrWNS8EMeVsvRQ4ap&#10;djfO6XoItYgQ9ikqaELoUil92ZBFP3EdcfQq11sMUfa11D3eIty28jlJZtKi4bjQYEebhsrL4dsq&#10;WJ8435qv/fkzr3JTFPOEP2YXpR7Hw3oBItAQ/sN/7Xet4GX6Cr9n4hGQy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GKjGnxgAAANwAAAAPAAAAAAAAAAAAAAAAAJcCAABkcnMv&#10;ZG93bnJldi54bWxQSwUGAAAAAAQABAD1AAAAigMAAAAA&#10;" filled="f" stroked="f">
                  <v:textbox style="mso-next-textbox:#Text Box 318" inset="0,0,0,0">
                    <w:txbxContent/>
                  </v:textbox>
                </v:shape>
                <v:shape id="Text Box 318" o:spid="_x0000_s1152" type="#_x0000_t202" style="position:absolute;left:2771140;top:1078230;width:3783965;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aXVwwAA&#10;ANwAAAAPAAAAZHJzL2Rvd25yZXYueG1sRE/Pa8IwFL4P/B/CE3abaTeQrRpLkQ0GA7F2B4/P5tkG&#10;m5euyWr335uDsOPH93udT7YTIw3eOFaQLhIQxLXThhsF39XH0ysIH5A1do5JwR95yDezhzVm2l25&#10;pPEQGhFD2GeooA2hz6T0dUsW/cL1xJE7u8FiiHBopB7wGsNtJ5+TZCktGo4NLfa0bam+HH6tguLI&#10;5bv52Z325bk0VfWW8NfyotTjfCpWIAJN4V98d39qBS9pXBvPxCMgN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taXVwwAAANwAAAAPAAAAAAAAAAAAAAAAAJcCAABkcnMvZG93&#10;bnJldi54bWxQSwUGAAAAAAQABAD1AAAAhwMAAAAA&#10;" filled="f" stroked="f">
                  <v:textbox style="mso-next-textbox:#Text Box 319" inset="0,0,0,0">
                    <w:txbxContent/>
                  </v:textbox>
                </v:shape>
                <v:shape id="Text Box 319" o:spid="_x0000_s1153" type="#_x0000_t202" style="position:absolute;left:2771140;top:1254760;width:378396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BOxQAA&#10;ANwAAAAPAAAAZHJzL2Rvd25yZXYueG1sRI9Ba8JAFITvQv/D8gq96UYLYlJXkaIgFKQxHnp8zT6T&#10;xezbmF01/fduQfA4zMw3zHzZ20ZcqfPGsYLxKAFBXDptuFJwKDbDGQgfkDU2jknBH3lYLl4Gc8y0&#10;u3FO132oRISwz1BBHUKbSenLmiz6kWuJo3d0ncUQZVdJ3eEtwm0jJ0kylRYNx4UaW/qsqTztL1bB&#10;6ofztTnvfr/zY26KIk34a3pS6u21X32ACNSHZ/jR3moF7+MU/s/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5AE7FAAAA3AAAAA8AAAAAAAAAAAAAAAAAlwIAAGRycy9k&#10;b3ducmV2LnhtbFBLBQYAAAAABAAEAPUAAACJAwAAAAA=&#10;" filled="f" stroked="f">
                  <v:textbox style="mso-next-textbox:#Text Box 320" inset="0,0,0,0">
                    <w:txbxContent/>
                  </v:textbox>
                </v:shape>
                <v:shape id="Text Box 320" o:spid="_x0000_s1154" type="#_x0000_t202" style="position:absolute;left:2771140;top:1431925;width:378396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2NuwQAA&#10;ANwAAAAPAAAAZHJzL2Rvd25yZXYueG1sRE9Ni8IwEL0v+B/CCN7WVAVZq1FEdkFYEGs9eBybsQ02&#10;k9pE7f57cxD2+Hjfi1Vna/Gg1hvHCkbDBARx4bThUsEx//n8AuEDssbaMSn4Iw+rZe9jgal2T87o&#10;cQiliCHsU1RQhdCkUvqiIot+6BriyF1cazFE2JZSt/iM4baW4ySZSouGY0OFDW0qKq6Hu1WwPnH2&#10;bW678z67ZCbPZwn/Tq9KDfrdeg4iUBf+xW/3ViuYjOP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69jbsEAAADcAAAADwAAAAAAAAAAAAAAAACXAgAAZHJzL2Rvd25y&#10;ZXYueG1sUEsFBgAAAAAEAAQA9QAAAIUDAAAAAA==&#10;" filled="f" stroked="f">
                  <v:textbox style="mso-next-textbox:#Text Box 321" inset="0,0,0,0">
                    <w:txbxContent/>
                  </v:textbox>
                </v:shape>
                <v:shape id="Text Box 321" o:spid="_x0000_s1155" type="#_x0000_t202" style="position:absolute;left:2771140;top:1609090;width:3783965;height:17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8b1xAAA&#10;ANwAAAAPAAAAZHJzL2Rvd25yZXYueG1sRI9Ba8JAFITvgv9heYI33aggGl1FikJBKI3pocdn9pks&#10;Zt+m2a3Gf98tCB6HmfmGWW87W4sbtd44VjAZJyCIC6cNlwq+8sNoAcIHZI21Y1LwIA/bTb+3xlS7&#10;O2d0O4VSRAj7FBVUITSplL6oyKIfu4Y4ehfXWgxRtqXULd4j3NZymiRzadFwXKiwobeKiuvp1yrY&#10;fXO2Nz8f58/skpk8XyZ8nF+VGg663QpEoC68ws/2u1Ywm07g/0w8AnL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OPG9cQAAADcAAAADwAAAAAAAAAAAAAAAACXAgAAZHJzL2Rv&#10;d25yZXYueG1sUEsFBgAAAAAEAAQA9QAAAIgDAAAAAA==&#10;" filled="f" stroked="f">
                  <v:textbox style="mso-next-textbox:#Text Box 322" inset="0,0,0,0">
                    <w:txbxContent/>
                  </v:textbox>
                </v:shape>
                <v:shape id="Text Box 322" o:spid="_x0000_s1156" type="#_x0000_t202" style="position:absolute;left:2771140;top:1785620;width:3783965;height:149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ViCxQAA&#10;ANwAAAAPAAAAZHJzL2Rvd25yZXYueG1sRI9Ba8JAFITvBf/D8oTe6sYUpEZXEWlBKBRjPHh8Zp/J&#10;YvZtzK6a/vuuUPA4zMw3zHzZ20bcqPPGsYLxKAFBXDptuFKwL77ePkD4gKyxcUwKfsnDcjF4mWOm&#10;3Z1zuu1CJSKEfYYK6hDaTEpf1mTRj1xLHL2T6yyGKLtK6g7vEW4bmSbJRFo0HBdqbGldU3neXa2C&#10;1YHzT3P5OW7zU26KYprw9+Ss1OuwX81ABOrDM/zf3mgF72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xWILFAAAA3AAAAA8AAAAAAAAAAAAAAAAAlwIAAGRycy9k&#10;b3ducmV2LnhtbFBLBQYAAAAABAAEAPUAAACJAwAAAAA=&#10;" filled="f" stroked="f">
                  <v:textbox style="mso-next-textbox:#Text Box 323" inset="0,0,0,0">
                    <w:txbxContent/>
                  </v:textbox>
                </v:shape>
                <v:shape id="Text Box 323" o:spid="_x0000_s1157" type="#_x0000_t202" style="position:absolute;left:2771140;top:1933575;width:378396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f0Z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ZH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d9/RnFAAAA3AAAAA8AAAAAAAAAAAAAAAAAlwIAAGRycy9k&#10;b3ducmV2LnhtbFBLBQYAAAAABAAEAPUAAACJAwAAAAA=&#10;" filled="f" stroked="f">
                  <v:textbox style="mso-next-textbox:#Text Box 324" inset="0,0,0,0">
                    <w:txbxContent/>
                  </v:textbox>
                </v:shape>
                <v:shape id="Text Box 324" o:spid="_x0000_s1158" type="#_x0000_t202" style="position:absolute;left:2771140;top:2080895;width:1482725;height:148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lGVtxgAA&#10;ANwAAAAPAAAAZHJzL2Rvd25yZXYueG1sRI9Ba8JAFITvQv/D8gredFMtUtOsIqUFoVAa48HjM/uS&#10;LGbfptlV4793C4Ueh5n5hsnWg23FhXpvHCt4miYgiEunDdcK9sXH5AWED8gaW8ek4EYe1quHUYap&#10;dlfO6bILtYgQ9ikqaELoUil92ZBFP3UdcfQq11sMUfa11D1eI9y2cpYkC2nRcFxosKO3hsrT7mwV&#10;bA6cv5ufr+N3XuWmKJYJfy5OSo0fh80riEBD+A//tbdawXz2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lGVtxgAAANwAAAAPAAAAAAAAAAAAAAAAAJcCAABkcnMv&#10;ZG93bnJldi54bWxQSwUGAAAAAAQABAD1AAAAigMAAAAA&#10;" filled="f" stroked="f">
                  <v:textbox style="mso-next-textbox:#Text Box 325" inset="0,0,0,0">
                    <w:txbxContent/>
                  </v:textbox>
                </v:shape>
                <v:shape id="Text Box 325" o:spid="_x0000_s1159" type="#_x0000_t202" style="position:absolute;left:91440;top:2228215;width:416242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2MD2xgAA&#10;ANwAAAAPAAAAZHJzL2Rvd25yZXYueG1sRI9Ba8JAFITvQv/D8gredFOlUtOsIqUFoVAa48HjM/uS&#10;LGbfptlV4793C4Ueh5n5hsnWg23FhXpvHCt4miYgiEunDdcK9sXH5AWED8gaW8ek4EYe1quHUYap&#10;dlfO6bILtYgQ9ikqaELoUil92ZBFP3UdcfQq11sMUfa11D1eI9y2cpYkC2nRcFxosKO3hsrT7mwV&#10;bA6cv5ufr+N3XuWmKJYJfy5OSo0fh80riEBD+A//tbdawXz2DL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2MD2xgAAANwAAAAPAAAAAAAAAAAAAAAAAJcCAABkcnMv&#10;ZG93bnJldi54bWxQSwUGAAAAAAQABAD1AAAAigMAAAAA&#10;" filled="f" stroked="f">
                  <v:textbox style="mso-next-textbox:#Text Box 326" inset="0,0,0,0">
                    <w:txbxContent/>
                  </v:textbox>
                </v:shape>
                <v:shape id="Text Box 326" o:spid="_x0000_s1160" type="#_x0000_t202" style="position:absolute;left:91440;top:2405380;width:416242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l6BxQAA&#10;ANwAAAAPAAAAZHJzL2Rvd25yZXYueG1sRI9Ba8JAFITvBf/D8oTe6kYLoUZXEWlBKBRjPHh8Zp/J&#10;YvZtzK6a/vuuUPA4zMw3zHzZ20bcqPPGsYLxKAFBXDptuFKwL77ePkD4gKyxcUwKfsnDcjF4mWOm&#10;3Z1zuu1CJSKEfYYK6hDaTEpf1mTRj1xLHL2T6yyGKLtK6g7vEW4bOUmSVFo0HBdqbGldU3neXa2C&#10;1YHzT3P5OW7zU26KYprwd3pW6nXYr2YgAvXhGf5vb7SC90kKjzPx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KXoHFAAAA3AAAAA8AAAAAAAAAAAAAAAAAlwIAAGRycy9k&#10;b3ducmV2LnhtbFBLBQYAAAAABAAEAPUAAACJAwAAAAA=&#10;" filled="f" stroked="f">
                  <v:textbox style="mso-next-textbox:#Text Box 327" inset="0,0,0,0">
                    <w:txbxContent/>
                  </v:textbox>
                </v:shape>
                <v:shape id="Text Box 327" o:spid="_x0000_s1161" type="#_x0000_t202" style="position:absolute;left:91440;top:2611755;width:416242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vsaxgAA&#10;ANwAAAAPAAAAZHJzL2Rvd25yZXYueG1sRI9Ba8JAFITvhf6H5RW81U0VtKZZRUoLQkEa48HjM/uS&#10;LGbfptlV03/vFoQeh5n5hslWg23FhXpvHCt4GScgiEunDdcK9sXn8ysIH5A1to5JwS95WC0fHzJM&#10;tbtyTpddqEWEsE9RQRNCl0rpy4Ys+rHriKNXud5iiLKvpe7xGuG2lZMkmUmLhuNCgx29N1Sedmer&#10;YH3g/MP8bI/feZWbolgk/DU7KTV6GtZvIAIN4T98b2+0gulkD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RvsaxgAAANwAAAAPAAAAAAAAAAAAAAAAAJcCAABkcnMv&#10;ZG93bnJldi54bWxQSwUGAAAAAAQABAD1AAAAigMAAAAA&#10;" filled="f" stroked="f">
                  <v:textbox style="mso-next-textbox:#Text Box 328" inset="0,0,0,0">
                    <w:txbxContent/>
                  </v:textbox>
                </v:shape>
                <v:shape id="Text Box 328" o:spid="_x0000_s1162" type="#_x0000_t202" style="position:absolute;left:91440;top:2818130;width:4162425;height:178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2W9owQAA&#10;ANwAAAAPAAAAZHJzL2Rvd25yZXYueG1sRE9Ni8IwEL0v+B/CCN7WVAVZq1FEdkFYEGs9eBybsQ02&#10;k9pE7f57cxD2+Hjfi1Vna/Gg1hvHCkbDBARx4bThUsEx//n8AuEDssbaMSn4Iw+rZe9jgal2T87o&#10;cQiliCHsU1RQhdCkUvqiIot+6BriyF1cazFE2JZSt/iM4baW4ySZSouGY0OFDW0qKq6Hu1WwPnH2&#10;bW678z67ZCbPZwn/Tq9KDfrdeg4iUBf+xW/3ViuYjOP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dlvaMEAAADcAAAADwAAAAAAAAAAAAAAAACXAgAAZHJzL2Rvd25y&#10;ZXYueG1sUEsFBgAAAAAEAAQA9QAAAIUDAAAAAA==&#10;" filled="f" stroked="f">
                  <v:textbox style="mso-next-textbox:#Text Box 331" inset="0,0,0,0">
                    <w:txbxContent/>
                  </v:textbox>
                </v:shape>
                <v:shape id="Text Box 331" o:spid="_x0000_s1163" type="#_x0000_t202" style="position:absolute;left:91440;top:2995295;width:4162425;height:163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lAoxAAA&#10;ANwAAAAPAAAAZHJzL2Rvd25yZXYueG1sRI9Ba8JAFITvBf/D8gRvdWMFaaOriFQQhGKMB4/P7DNZ&#10;zL6N2VXjv+8KhR6HmfmGmS06W4s7td44VjAaJiCIC6cNlwoO+fr9E4QPyBprx6TgSR4W897bDFPt&#10;HpzRfR9KESHsU1RQhdCkUvqiIot+6Bri6J1dazFE2ZZSt/iIcFvLjySZSIuG40KFDa0qKi77m1Ww&#10;PHL2ba4/p112zkyefyW8nVyUGvS75RREoC78h//aG61gPB7B60w8An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TpQKMQAAADcAAAADwAAAAAAAAAAAAAAAACXAgAAZHJzL2Rv&#10;d25yZXYueG1sUEsFBgAAAAAEAAQA9QAAAIgDAAAAAA==&#10;" filled="f" stroked="f">
                  <v:textbox style="mso-next-textbox:#Text Box 332" inset="0,0,0,0">
                    <w:txbxContent/>
                  </v:textbox>
                </v:shape>
                <v:shape id="Text Box 332" o:spid="_x0000_s1164" type="#_x0000_t202" style="position:absolute;left:91440;top:3157220;width:4162425;height:163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6M5fxQAA&#10;ANwAAAAPAAAAZHJzL2Rvd25yZXYueG1sRI9Ba8JAFITvQv/D8gq9mU0VxKZuREoLBUGM6aHH1+wz&#10;WZJ9m2a3Gv+9Kwg9DjPzDbNaj7YTJxq8cazgOUlBEFdOG64VfJUf0yUIH5A1do5JwYU8rPOHyQoz&#10;7c5c0OkQahEh7DNU0ITQZ1L6qiGLPnE9cfSObrAYohxqqQc8R7jt5CxNF9Ki4bjQYE9vDVXt4c8q&#10;2Hxz8W5+dz/74liYsnxJebtolXp6HDevIAKN4T98b39qBfP5DG5n4hGQ+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ozl/FAAAA3AAAAA8AAAAAAAAAAAAAAAAAlwIAAGRycy9k&#10;b3ducmV2LnhtbFBLBQYAAAAABAAEAPUAAACJAwAAAAA=&#10;" filled="f" stroked="f">
                  <v:textbox style="mso-next-textbox:#Text Box 333" inset="0,0,0,0">
                    <w:txbxContent/>
                  </v:textbox>
                </v:shape>
                <v:shape id="Text Box 333" o:spid="_x0000_s1165" type="#_x0000_t202" style="position:absolute;left:91440;top:3319145;width:4162425;height:163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GvExQAA&#10;ANwAAAAPAAAAZHJzL2Rvd25yZXYueG1sRI9Ba8JAFITvBf/D8gRvdWMDUqOriFQQCqUxHjw+s89k&#10;Mfs2ZldN/323UPA4zMw3zGLV20bcqfPGsYLJOAFBXDptuFJwKLav7yB8QNbYOCYFP+RhtRy8LDDT&#10;7sE53fehEhHCPkMFdQhtJqUva7Lox64ljt7ZdRZDlF0ldYePCLeNfEuSqbRoOC7U2NKmpvKyv1kF&#10;6yPnH+b6dfrOz7kpilnCn9OLUqNhv56DCNSHZ/i/vdMK0jSFvzPxCM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ka8TFAAAA3AAAAA8AAAAAAAAAAAAAAAAAlwIAAGRycy9k&#10;b3ducmV2LnhtbFBLBQYAAAAABAAEAPUAAACJAwAAAAA=&#10;" filled="f" stroked="f">
                  <v:textbox style="mso-next-textbox:#Text Box 334" inset="0,0,0,0">
                    <w:txbxContent/>
                  </v:textbox>
                </v:shape>
                <v:shape id="Text Box 334" o:spid="_x0000_s1166" type="#_x0000_t202" style="position:absolute;left:91440;top:3481705;width:4162425;height:163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fOwxQAA&#10;ANwAAAAPAAAAZHJzL2Rvd25yZXYueG1sRI9Ba8JAFITvhf6H5RW81U1rEU1dRYqCUJDGePD4zD6T&#10;xezbmF01/ntXKHgcZuYbZjLrbC0u1HrjWMFHPwFBXDhtuFSwzZfvIxA+IGusHZOCG3mYTV9fJphq&#10;d+WMLptQighhn6KCKoQmldIXFVn0fdcQR+/gWoshyraUusVrhNtafibJUFo0HBcqbOinouK4OVsF&#10;8x1nC3Na7/+yQ2byfJzw7/CoVO+tm3+DCNSFZ/i/vdIKBoMv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1N87DFAAAA3AAAAA8AAAAAAAAAAAAAAAAAlwIAAGRycy9k&#10;b3ducmV2LnhtbFBLBQYAAAAABAAEAPUAAACJAwAAAAA=&#10;" filled="f" stroked="f">
                  <v:textbox style="mso-next-textbox:#Text Box 335" inset="0,0,0,0">
                    <w:txbxContent/>
                  </v:textbox>
                </v:shape>
                <v:shape id="Text Box 335" o:spid="_x0000_s1167" type="#_x0000_t202" style="position:absolute;left:91440;top:3643630;width:4162425;height:163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VYrxQAA&#10;ANwAAAAPAAAAZHJzL2Rvd25yZXYueG1sRI9Ba8JAFITvhf6H5RW81U0rFU1dRYqCUJDGePD4zD6T&#10;xezbmF01/ntXKHgcZuYbZjLrbC0u1HrjWMFHPwFBXDhtuFSwzZfvIxA+IGusHZOCG3mYTV9fJphq&#10;d+WMLptQighhn6KCKoQmldIXFVn0fdcQR+/gWoshyraUusVrhNtafibJUFo0HBcqbOinouK4OVsF&#10;8x1nC3Na7/+yQ2byfJzw7/CoVO+tm3+DCNSFZ/i/vdIKBoMveJyJR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IBVivFAAAA3AAAAA8AAAAAAAAAAAAAAAAAlwIAAGRycy9k&#10;b3ducmV2LnhtbFBLBQYAAAAABAAEAPUAAACJAwAAAAA=&#10;" filled="f" stroked="f">
                  <v:textbox style="mso-next-textbox:#Text Box 337" inset="0,0,0,0">
                    <w:txbxContent/>
                  </v:textbox>
                </v:shape>
                <v:shape id="Text Box 337" o:spid="_x0000_s1168" type="#_x0000_t202" style="position:absolute;left:91440;top:3806190;width:4162425;height:163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23HxQAA&#10;ANwAAAAPAAAAZHJzL2Rvd25yZXYueG1sRI9Ba8JAFITvBf/D8oTe6kYFtdFVRCwUBGlMDz2+Zp/J&#10;YvZtzG41/nu3IHgcZuYbZrHqbC0u1HrjWMFwkIAgLpw2XCr4zj/eZiB8QNZYOyYFN/KwWvZeFphq&#10;d+WMLodQighhn6KCKoQmldIXFVn0A9cQR+/oWoshyraUusVrhNtajpJkIi0ajgsVNrSpqDgd/qyC&#10;9Q9nW3Pe/35lx8zk+XvCu8lJqdd+t56DCNSFZ/jR/tQKxuMp/J+JR0A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2fbcfFAAAA3AAAAA8AAAAAAAAAAAAAAAAAlwIAAGRycy9k&#10;b3ducmV2LnhtbFBLBQYAAAAABAAEAPUAAACJAwAAAAA=&#10;" filled="f" stroked="f">
                  <v:textbox style="mso-next-textbox:#Text Box 339" inset="0,0,0,0">
                    <w:txbxContent/>
                  </v:textbox>
                </v:shape>
                <v:shape id="Text Box 339" o:spid="_x0000_s1169" type="#_x0000_t202" style="position:absolute;left:91440;top:3968115;width:4162425;height:1638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FwuxAAA&#10;ANwAAAAPAAAAZHJzL2Rvd25yZXYueG1sRI9Ba8JAFITvgv9heUJvulFBNLqKFAsFoRjjocfX7DNZ&#10;zL5Ns1uN/74rCB6HmfmGWW06W4srtd44VjAeJSCIC6cNlwpO+cdwDsIHZI21Y1JwJw+bdb+3wlS7&#10;G2d0PYZSRAj7FBVUITSplL6oyKIfuYY4emfXWgxRtqXULd4i3NZykiQzadFwXKiwofeKisvxzyrY&#10;fnO2M79fP4fsnJk8XyS8n12Ueht02yWIQF14hZ/tT61gOl3A40w8An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0xcLsQAAADcAAAADwAAAAAAAAAAAAAAAACXAgAAZHJzL2Rv&#10;d25yZXYueG1sUEsFBgAAAAAEAAQA9QAAAIgDAAAAAA==&#10;" filled="f" stroked="f">
                  <v:textbox style="mso-next-textbox:#Text Box 340" inset="0,0,0,0">
                    <w:txbxContent/>
                  </v:textbox>
                </v:shape>
                <v:shape id="Text Box 340" o:spid="_x0000_s1170" type="#_x0000_t202" style="position:absolute;left:91440;top:4130675;width:416242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cIbOwgAA&#10;ANwAAAAPAAAAZHJzL2Rvd25yZXYueG1sRE/Pa8IwFL4P9j+EN/A2UzeRWY0iYwNBENt68Phsnm2w&#10;eemaqPW/Nwdhx4/v93zZ20ZcqfPGsYLRMAFBXDptuFKwL37fv0D4gKyxcUwK7uRhuXh9mWOq3Y0z&#10;uuahEjGEfYoK6hDaVEpf1mTRD11LHLmT6yyGCLtK6g5vMdw28iNJJtKi4dhQY0vfNZXn/GIVrA6c&#10;/Zi/7XGXnTJTFNOEN5OzUoO3fjUDEagP/+Kne60VfI7j/HgmHgG5e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pwhs7CAAAA3AAAAA8AAAAAAAAAAAAAAAAAlwIAAGRycy9kb3du&#10;cmV2LnhtbFBLBQYAAAAABAAEAPUAAACGAwAAAAA=&#10;" filled="f" stroked="f">
                  <v:textbox style="mso-next-textbox:#Text Box 344" inset="0,0,0,0">
                    <w:txbxContent/>
                  </v:textbox>
                </v:shape>
                <v:shape id="Text Box 344" o:spid="_x0000_s1171" type="#_x0000_t202" style="position:absolute;left:91440;top:4337050;width:4162425;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4DNxgAA&#10;ANwAAAAPAAAAZHJzL2Rvd25yZXYueG1sRI9Ba8JAFITvhf6H5RW81U2riE3diBQFQSiN6aHH1+wz&#10;WZJ9G7Orxn/vFgoeh5n5hlksB9uKM/XeOFbwMk5AEJdOG64UfBeb5zkIH5A1to5JwZU8LLPHhwWm&#10;2l04p/M+VCJC2KeooA6hS6X0ZU0W/dh1xNE7uN5iiLKvpO7xEuG2la9JMpMWDceFGjv6qKls9ier&#10;YPXD+docP3+/8kNuiuIt4d2sUWr0NKzeQQQawj38395qBZPpFP7OxCMg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S4DNxgAAANwAAAAPAAAAAAAAAAAAAAAAAJcCAABkcnMv&#10;ZG93bnJldi54bWxQSwUGAAAAAAQABAD1AAAAigMAAAAA&#10;" filled="f" stroked="f">
                  <v:textbox inset="0,0,0,0">
                    <w:txbxContent/>
                  </v:textbox>
                </v:shape>
                <w10:wrap type="through" anchorx="page" anchory="page"/>
              </v:group>
            </w:pict>
          </mc:Fallback>
        </mc:AlternateContent>
      </w:r>
      <w:r w:rsidR="0052050D">
        <w:rPr>
          <w:i/>
          <w:noProof/>
          <w:color w:val="000000" w:themeColor="text1"/>
          <w:u w:val="single"/>
        </w:rPr>
        <w:drawing>
          <wp:anchor distT="0" distB="0" distL="114300" distR="114300" simplePos="0" relativeHeight="251771904" behindDoc="0" locked="0" layoutInCell="1" allowOverlap="1" wp14:anchorId="34037059" wp14:editId="024842D4">
            <wp:simplePos x="0" y="0"/>
            <wp:positionH relativeFrom="page">
              <wp:posOffset>4876800</wp:posOffset>
            </wp:positionH>
            <wp:positionV relativeFrom="page">
              <wp:posOffset>7356475</wp:posOffset>
            </wp:positionV>
            <wp:extent cx="1988820" cy="2364740"/>
            <wp:effectExtent l="0" t="0" r="0" b="0"/>
            <wp:wrapThrough wrapText="bothSides">
              <wp:wrapPolygon edited="0">
                <wp:start x="276" y="0"/>
                <wp:lineTo x="0" y="232"/>
                <wp:lineTo x="0" y="21113"/>
                <wp:lineTo x="276" y="21345"/>
                <wp:lineTo x="20966" y="21345"/>
                <wp:lineTo x="21241" y="21113"/>
                <wp:lineTo x="21241" y="232"/>
                <wp:lineTo x="20966" y="0"/>
                <wp:lineTo x="276" y="0"/>
              </wp:wrapPolygon>
            </wp:wrapThrough>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rmosport image.jpg"/>
                    <pic:cNvPicPr/>
                  </pic:nvPicPr>
                  <pic:blipFill>
                    <a:blip r:embed="rId30">
                      <a:extLst>
                        <a:ext uri="{28A0092B-C50C-407E-A947-70E740481C1C}">
                          <a14:useLocalDpi xmlns:a14="http://schemas.microsoft.com/office/drawing/2010/main"/>
                        </a:ext>
                      </a:extLst>
                    </a:blip>
                    <a:stretch>
                      <a:fillRect/>
                    </a:stretch>
                  </pic:blipFill>
                  <pic:spPr>
                    <a:xfrm>
                      <a:off x="0" y="0"/>
                      <a:ext cx="1988820" cy="2364740"/>
                    </a:xfrm>
                    <a:prstGeom prst="rect">
                      <a:avLst/>
                    </a:prstGeom>
                    <a:effectLst>
                      <a:softEdge rad="50800"/>
                    </a:effectLst>
                  </pic:spPr>
                </pic:pic>
              </a:graphicData>
            </a:graphic>
            <wp14:sizeRelH relativeFrom="margin">
              <wp14:pctWidth>0</wp14:pctWidth>
            </wp14:sizeRelH>
            <wp14:sizeRelV relativeFrom="margin">
              <wp14:pctHeight>0</wp14:pctHeight>
            </wp14:sizeRelV>
          </wp:anchor>
        </w:drawing>
      </w:r>
      <w:r w:rsidR="0052050D">
        <w:rPr>
          <w:noProof/>
        </w:rPr>
        <mc:AlternateContent>
          <mc:Choice Requires="wps">
            <w:drawing>
              <wp:anchor distT="0" distB="0" distL="114300" distR="114300" simplePos="0" relativeHeight="251815936" behindDoc="0" locked="0" layoutInCell="1" allowOverlap="1" wp14:anchorId="06181A71" wp14:editId="6C1C3332">
                <wp:simplePos x="0" y="0"/>
                <wp:positionH relativeFrom="page">
                  <wp:posOffset>457200</wp:posOffset>
                </wp:positionH>
                <wp:positionV relativeFrom="page">
                  <wp:posOffset>9864090</wp:posOffset>
                </wp:positionV>
                <wp:extent cx="6776720" cy="529590"/>
                <wp:effectExtent l="0" t="0" r="5080" b="3810"/>
                <wp:wrapThrough wrapText="bothSides">
                  <wp:wrapPolygon edited="0">
                    <wp:start x="0" y="0"/>
                    <wp:lineTo x="0" y="20719"/>
                    <wp:lineTo x="21535" y="20719"/>
                    <wp:lineTo x="21535"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6776720" cy="529590"/>
                        </a:xfrm>
                        <a:prstGeom prst="rect">
                          <a:avLst/>
                        </a:prstGeom>
                        <a:solidFill>
                          <a:schemeClr val="accent3">
                            <a:lumMod val="20000"/>
                            <a:lumOff val="80000"/>
                          </a:schemeClr>
                        </a:solid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4BDFFC7" w14:textId="1109E400" w:rsidR="00A4619D" w:rsidRPr="0052050D" w:rsidRDefault="00A4619D">
                            <w:pPr>
                              <w:rPr>
                                <w:rFonts w:ascii="Arial" w:hAnsi="Arial" w:cs="Arial"/>
                              </w:rPr>
                            </w:pPr>
                            <w:r w:rsidRPr="0052050D">
                              <w:rPr>
                                <w:rFonts w:ascii="Arial" w:hAnsi="Arial" w:cs="Arial"/>
                              </w:rPr>
                              <w:t>Revive Ashgrove                                                                        www.revivestudio.com.au</w:t>
                            </w:r>
                          </w:p>
                          <w:p w14:paraId="7A593CA3" w14:textId="437C87C7" w:rsidR="00A4619D" w:rsidRPr="0052050D" w:rsidRDefault="00A4619D">
                            <w:pPr>
                              <w:rPr>
                                <w:rFonts w:ascii="Arial" w:hAnsi="Arial" w:cs="Arial"/>
                              </w:rPr>
                            </w:pPr>
                            <w:r w:rsidRPr="0052050D">
                              <w:rPr>
                                <w:rFonts w:ascii="Arial" w:hAnsi="Arial" w:cs="Arial"/>
                              </w:rPr>
                              <w:t xml:space="preserve">Level 1, 240 Waterworks Rd                                                       </w:t>
                            </w:r>
                            <w:proofErr w:type="spellStart"/>
                            <w:r w:rsidRPr="0052050D">
                              <w:rPr>
                                <w:rFonts w:ascii="Arial" w:hAnsi="Arial" w:cs="Arial"/>
                              </w:rPr>
                              <w:t>Ph</w:t>
                            </w:r>
                            <w:proofErr w:type="spellEnd"/>
                            <w:r w:rsidRPr="0052050D">
                              <w:rPr>
                                <w:rFonts w:ascii="Arial" w:hAnsi="Arial" w:cs="Arial"/>
                              </w:rPr>
                              <w:t>:  3366 0500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172" type="#_x0000_t202" style="position:absolute;margin-left:36pt;margin-top:776.7pt;width:533.6pt;height:41.7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" mv:complextextbox="1" fillcolor="#defaba [662]" stroked="f">
                <v:textbox>
                  <w:txbxContent>
                    <w:p w14:paraId="04BDFFC7" w14:textId="1109E400" w:rsidR="00A4619D" w:rsidRPr="0052050D" w:rsidRDefault="00A4619D">
                      <w:pPr>
                        <w:rPr>
                          <w:rFonts w:ascii="Arial" w:hAnsi="Arial" w:cs="Arial"/>
                        </w:rPr>
                      </w:pPr>
                      <w:r w:rsidRPr="0052050D">
                        <w:rPr>
                          <w:rFonts w:ascii="Arial" w:hAnsi="Arial" w:cs="Arial"/>
                        </w:rPr>
                        <w:t>Revive Ashgrove                                                                        www.revivestudio.com.au</w:t>
                      </w:r>
                    </w:p>
                    <w:p w14:paraId="7A593CA3" w14:textId="437C87C7" w:rsidR="00A4619D" w:rsidRPr="0052050D" w:rsidRDefault="00A4619D">
                      <w:pPr>
                        <w:rPr>
                          <w:rFonts w:ascii="Arial" w:hAnsi="Arial" w:cs="Arial"/>
                        </w:rPr>
                      </w:pPr>
                      <w:r w:rsidRPr="0052050D">
                        <w:rPr>
                          <w:rFonts w:ascii="Arial" w:hAnsi="Arial" w:cs="Arial"/>
                        </w:rPr>
                        <w:t xml:space="preserve">Level 1, 240 Waterworks Rd                                                       </w:t>
                      </w:r>
                      <w:proofErr w:type="spellStart"/>
                      <w:r w:rsidRPr="0052050D">
                        <w:rPr>
                          <w:rFonts w:ascii="Arial" w:hAnsi="Arial" w:cs="Arial"/>
                        </w:rPr>
                        <w:t>Ph</w:t>
                      </w:r>
                      <w:proofErr w:type="spellEnd"/>
                      <w:r w:rsidRPr="0052050D">
                        <w:rPr>
                          <w:rFonts w:ascii="Arial" w:hAnsi="Arial" w:cs="Arial"/>
                        </w:rPr>
                        <w:t>:  3366 0500</w:t>
                      </w:r>
                    </w:p>
                  </w:txbxContent>
                </v:textbox>
                <w10:wrap type="through" anchorx="page" anchory="page"/>
              </v:shape>
            </w:pict>
          </mc:Fallback>
        </mc:AlternateContent>
      </w:r>
      <w:r w:rsidR="00DF29EF">
        <w:rPr>
          <w:noProof/>
        </w:rPr>
        <mc:AlternateContent>
          <mc:Choice Requires="wps">
            <w:drawing>
              <wp:anchor distT="0" distB="0" distL="114300" distR="114300" simplePos="0" relativeHeight="251782144" behindDoc="0" locked="0" layoutInCell="1" allowOverlap="1" wp14:anchorId="04972B00" wp14:editId="4A568FB8">
                <wp:simplePos x="0" y="0"/>
                <wp:positionH relativeFrom="page">
                  <wp:posOffset>3885565</wp:posOffset>
                </wp:positionH>
                <wp:positionV relativeFrom="page">
                  <wp:posOffset>2314575</wp:posOffset>
                </wp:positionV>
                <wp:extent cx="3218180" cy="2816225"/>
                <wp:effectExtent l="0" t="0" r="0" b="3175"/>
                <wp:wrapThrough wrapText="bothSides">
                  <wp:wrapPolygon edited="0">
                    <wp:start x="170" y="0"/>
                    <wp:lineTo x="170" y="21430"/>
                    <wp:lineTo x="21140" y="21430"/>
                    <wp:lineTo x="21310" y="0"/>
                    <wp:lineTo x="170" y="0"/>
                  </wp:wrapPolygon>
                </wp:wrapThrough>
                <wp:docPr id="4" name="Text Box 4"/>
                <wp:cNvGraphicFramePr/>
                <a:graphic xmlns:a="http://schemas.openxmlformats.org/drawingml/2006/main">
                  <a:graphicData uri="http://schemas.microsoft.com/office/word/2010/wordprocessingShape">
                    <wps:wsp>
                      <wps:cNvSpPr txBox="1"/>
                      <wps:spPr>
                        <a:xfrm>
                          <a:off x="0" y="0"/>
                          <a:ext cx="3218180" cy="2816225"/>
                        </a:xfrm>
                        <a:prstGeom prst="rect">
                          <a:avLst/>
                        </a:prstGeom>
                        <a:noFill/>
                        <a:ln>
                          <a:noFill/>
                        </a:ln>
                        <a:effectLst/>
                        <a:extLst>
                          <a:ext uri="{C572A759-6A51-4108-AA02-DFA0A04FC94B}">
                            <ma14:wrappingTextBoxFlag xmlns:ma14="http://schemas.microsoft.com/office/mac/drawingml/2011/main" val="1"/>
                          </a:ext>
                        </a:extLst>
                      </wps:spPr>
                      <wps:txbx>
                        <w:txbxContent>
                          <w:p w14:paraId="6F390FAD" w14:textId="77777777" w:rsidR="00A4619D" w:rsidRPr="00DF29EF" w:rsidRDefault="00A4619D" w:rsidP="00DF29EF">
                            <w:pPr>
                              <w:widowControl w:val="0"/>
                              <w:autoSpaceDE w:val="0"/>
                              <w:autoSpaceDN w:val="0"/>
                              <w:adjustRightInd w:val="0"/>
                              <w:rPr>
                                <w:rFonts w:ascii="Arial" w:hAnsi="Arial" w:cs="Arial"/>
                                <w:sz w:val="16"/>
                                <w:szCs w:val="16"/>
                              </w:rPr>
                            </w:pPr>
                            <w:r w:rsidRPr="00DF29EF">
                              <w:rPr>
                                <w:rFonts w:ascii="Arial" w:hAnsi="Arial" w:cs="Arial"/>
                                <w:b/>
                                <w:bCs/>
                                <w:sz w:val="16"/>
                                <w:szCs w:val="16"/>
                              </w:rPr>
                              <w:t>Nutrition - Speedy Sweet Potato Frittata (Serves 1)</w:t>
                            </w:r>
                          </w:p>
                          <w:p w14:paraId="7B1B52B6" w14:textId="77777777" w:rsidR="00A4619D" w:rsidRPr="00DF29EF" w:rsidRDefault="009F2D7E" w:rsidP="00DF29EF">
                            <w:pPr>
                              <w:widowControl w:val="0"/>
                              <w:autoSpaceDE w:val="0"/>
                              <w:autoSpaceDN w:val="0"/>
                              <w:adjustRightInd w:val="0"/>
                              <w:spacing w:after="240"/>
                              <w:rPr>
                                <w:rFonts w:ascii="Arial" w:hAnsi="Arial" w:cs="Arial"/>
                                <w:sz w:val="16"/>
                                <w:szCs w:val="16"/>
                              </w:rPr>
                            </w:pPr>
                            <w:hyperlink r:id="rId31" w:history="1"/>
                            <w:r w:rsidR="00A4619D" w:rsidRPr="00DF29EF">
                              <w:rPr>
                                <w:rFonts w:ascii="Arial" w:hAnsi="Arial" w:cs="Arial"/>
                                <w:sz w:val="16"/>
                                <w:szCs w:val="16"/>
                              </w:rPr>
                              <w:t> Ingredients:</w:t>
                            </w:r>
                          </w:p>
                          <w:p w14:paraId="6240FB7D"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1 cup cooked leftover baked sweet potato, diced</w:t>
                            </w:r>
                          </w:p>
                          <w:p w14:paraId="71FCCF7C"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Few fresh rosemary leaves</w:t>
                            </w:r>
                          </w:p>
                          <w:p w14:paraId="0AB0C987"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A little olive oil for frying</w:t>
                            </w:r>
                          </w:p>
                          <w:p w14:paraId="3B2FEEB9"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2 large eggs</w:t>
                            </w:r>
                          </w:p>
                          <w:p w14:paraId="38E60F44"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Baby kale and low fat feta cheese to serve</w:t>
                            </w:r>
                          </w:p>
                          <w:p w14:paraId="6CE4784B" w14:textId="77777777" w:rsidR="00A4619D" w:rsidRPr="00DF29EF" w:rsidRDefault="00A4619D" w:rsidP="00DF29EF">
                            <w:pPr>
                              <w:widowControl w:val="0"/>
                              <w:autoSpaceDE w:val="0"/>
                              <w:autoSpaceDN w:val="0"/>
                              <w:adjustRightInd w:val="0"/>
                              <w:spacing w:after="240"/>
                              <w:rPr>
                                <w:rFonts w:ascii="Arial" w:hAnsi="Arial" w:cs="Arial"/>
                                <w:sz w:val="16"/>
                                <w:szCs w:val="16"/>
                              </w:rPr>
                            </w:pPr>
                            <w:r w:rsidRPr="00DF29EF">
                              <w:rPr>
                                <w:rFonts w:ascii="Arial" w:hAnsi="Arial" w:cs="Arial"/>
                                <w:sz w:val="16"/>
                                <w:szCs w:val="16"/>
                              </w:rPr>
                              <w:t>Method:</w:t>
                            </w:r>
                          </w:p>
                          <w:p w14:paraId="13E7D839"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 xml:space="preserve">Heat a little olive oil in a small non-stick fry pan over a medium heat and </w:t>
                            </w:r>
                            <w:proofErr w:type="spellStart"/>
                            <w:r w:rsidRPr="00DF29EF">
                              <w:rPr>
                                <w:rFonts w:ascii="Comic Sans MS" w:hAnsi="Comic Sans MS" w:cs="Comic Sans MS"/>
                                <w:sz w:val="16"/>
                                <w:szCs w:val="16"/>
                              </w:rPr>
                              <w:t>saute</w:t>
                            </w:r>
                            <w:proofErr w:type="spellEnd"/>
                            <w:r w:rsidRPr="00DF29EF">
                              <w:rPr>
                                <w:rFonts w:ascii="Comic Sans MS" w:hAnsi="Comic Sans MS" w:cs="Comic Sans MS"/>
                                <w:sz w:val="16"/>
                                <w:szCs w:val="16"/>
                              </w:rPr>
                              <w:t xml:space="preserve"> sweet potato with rosemary;</w:t>
                            </w:r>
                          </w:p>
                          <w:p w14:paraId="405EC9AA"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Crack the eggs into a bowl and lightly whisk with a fork;</w:t>
                            </w:r>
                          </w:p>
                          <w:p w14:paraId="0F6B5920"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Pour egg mix into pan and gently move</w:t>
                            </w:r>
                            <w:r w:rsidRPr="00DF29EF">
                              <w:rPr>
                                <w:rFonts w:ascii="Comic Sans MS" w:hAnsi="Comic Sans MS" w:cs="Comic Sans MS"/>
                              </w:rPr>
                              <w:t xml:space="preserve"> </w:t>
                            </w:r>
                            <w:r w:rsidRPr="00DF29EF">
                              <w:rPr>
                                <w:rFonts w:ascii="Comic Sans MS" w:hAnsi="Comic Sans MS" w:cs="Comic Sans MS"/>
                                <w:sz w:val="16"/>
                                <w:szCs w:val="16"/>
                              </w:rPr>
                              <w:t>around with a wooden spoon until almost cooked through;</w:t>
                            </w:r>
                          </w:p>
                          <w:p w14:paraId="2446D65A"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Place under pre-heated grill until eggs are</w:t>
                            </w:r>
                            <w:r w:rsidRPr="00DF29EF">
                              <w:rPr>
                                <w:rFonts w:ascii="Comic Sans MS" w:hAnsi="Comic Sans MS" w:cs="Comic Sans MS"/>
                              </w:rPr>
                              <w:t xml:space="preserve"> </w:t>
                            </w:r>
                            <w:r w:rsidRPr="00DF29EF">
                              <w:rPr>
                                <w:rFonts w:ascii="Comic Sans MS" w:hAnsi="Comic Sans MS" w:cs="Comic Sans MS"/>
                                <w:sz w:val="16"/>
                                <w:szCs w:val="16"/>
                              </w:rPr>
                              <w:t>set and lightly brown;</w:t>
                            </w:r>
                          </w:p>
                          <w:p w14:paraId="4C99F73D"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Turn onto a plate and serve with some</w:t>
                            </w:r>
                            <w:r w:rsidRPr="00DF29EF">
                              <w:rPr>
                                <w:rFonts w:ascii="Comic Sans MS" w:hAnsi="Comic Sans MS" w:cs="Comic Sans MS"/>
                              </w:rPr>
                              <w:t xml:space="preserve"> </w:t>
                            </w:r>
                            <w:r w:rsidRPr="00DF29EF">
                              <w:rPr>
                                <w:rFonts w:ascii="Comic Sans MS" w:hAnsi="Comic Sans MS" w:cs="Comic Sans MS"/>
                                <w:sz w:val="16"/>
                                <w:szCs w:val="16"/>
                              </w:rPr>
                              <w:t xml:space="preserve">baby kale, and sprinkle with low fat </w:t>
                            </w:r>
                            <w:proofErr w:type="spellStart"/>
                            <w:r w:rsidRPr="00DF29EF">
                              <w:rPr>
                                <w:rFonts w:ascii="Comic Sans MS" w:hAnsi="Comic Sans MS" w:cs="Comic Sans MS"/>
                                <w:sz w:val="16"/>
                                <w:szCs w:val="16"/>
                              </w:rPr>
                              <w:t>fetta</w:t>
                            </w:r>
                            <w:proofErr w:type="spellEnd"/>
                            <w:r w:rsidRPr="00DF29EF">
                              <w:rPr>
                                <w:rFonts w:ascii="Comic Sans MS" w:hAnsi="Comic Sans MS" w:cs="Comic Sans MS"/>
                                <w:sz w:val="16"/>
                                <w:szCs w:val="16"/>
                              </w:rPr>
                              <w:t xml:space="preserve"> cheese.</w:t>
                            </w:r>
                          </w:p>
                          <w:p w14:paraId="49AEB002" w14:textId="77777777" w:rsidR="00A4619D" w:rsidRPr="00F278CD" w:rsidRDefault="00A4619D" w:rsidP="00DF29EF">
                            <w:pPr>
                              <w:widowControl w:val="0"/>
                              <w:autoSpaceDE w:val="0"/>
                              <w:autoSpaceDN w:val="0"/>
                              <w:adjustRightInd w:val="0"/>
                              <w:spacing w:after="240"/>
                              <w:rPr>
                                <w:rFonts w:ascii="Comic Sans MS" w:hAnsi="Comic Sans MS" w:cs="Comic Sans MS"/>
                                <w:color w:val="2500FF"/>
                              </w:rPr>
                            </w:pPr>
                            <w:r>
                              <w:rPr>
                                <w:rFonts w:ascii="Comic Sans MS" w:hAnsi="Comic Sans MS" w:cs="Comic Sans MS"/>
                                <w:color w:val="2500FF"/>
                              </w:rPr>
                              <w:t xml:space="preserve">Recipe: </w:t>
                            </w:r>
                            <w:hyperlink r:id="rId32" w:history="1">
                              <w:proofErr w:type="spellStart"/>
                              <w:r>
                                <w:rPr>
                                  <w:rFonts w:ascii="Comic Sans MS" w:hAnsi="Comic Sans MS" w:cs="Comic Sans MS"/>
                                  <w:color w:val="285287"/>
                                  <w:u w:val="single" w:color="285287"/>
                                </w:rPr>
                                <w:t>Lifestar</w:t>
                              </w:r>
                              <w:proofErr w:type="spellEnd"/>
                              <w:r>
                                <w:rPr>
                                  <w:rFonts w:ascii="Comic Sans MS" w:hAnsi="Comic Sans MS" w:cs="Comic Sans MS"/>
                                  <w:color w:val="285287"/>
                                  <w:u w:val="single" w:color="285287"/>
                                </w:rPr>
                                <w:t xml:space="preserve"> Nutrition and Exercise Physiology</w:t>
                              </w:r>
                            </w:hyperlink>
                            <w:r>
                              <w:rPr>
                                <w:rFonts w:ascii="Comic Sans MS" w:hAnsi="Comic Sans MS" w:cs="Comic Sans MS"/>
                                <w:color w:val="25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173" type="#_x0000_t202" style="position:absolute;margin-left:305.95pt;margin-top:182.25pt;width:253.4pt;height:221.7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" mv:complextextbox="1" filled="f" stroked="f">
                <v:textbox>
                  <w:txbxContent>
                    <w:p w14:paraId="6F390FAD" w14:textId="77777777" w:rsidR="00A4619D" w:rsidRPr="00DF29EF" w:rsidRDefault="00A4619D" w:rsidP="00DF29EF">
                      <w:pPr>
                        <w:widowControl w:val="0"/>
                        <w:autoSpaceDE w:val="0"/>
                        <w:autoSpaceDN w:val="0"/>
                        <w:adjustRightInd w:val="0"/>
                        <w:rPr>
                          <w:rFonts w:ascii="Arial" w:hAnsi="Arial" w:cs="Arial"/>
                          <w:sz w:val="16"/>
                          <w:szCs w:val="16"/>
                        </w:rPr>
                      </w:pPr>
                      <w:r w:rsidRPr="00DF29EF">
                        <w:rPr>
                          <w:rFonts w:ascii="Arial" w:hAnsi="Arial" w:cs="Arial"/>
                          <w:b/>
                          <w:bCs/>
                          <w:sz w:val="16"/>
                          <w:szCs w:val="16"/>
                        </w:rPr>
                        <w:t>Nutrition - Speedy Sweet Potato Frittata (Serves 1)</w:t>
                      </w:r>
                    </w:p>
                    <w:p w14:paraId="7B1B52B6" w14:textId="77777777" w:rsidR="00A4619D" w:rsidRPr="00DF29EF" w:rsidRDefault="009F2D7E" w:rsidP="00DF29EF">
                      <w:pPr>
                        <w:widowControl w:val="0"/>
                        <w:autoSpaceDE w:val="0"/>
                        <w:autoSpaceDN w:val="0"/>
                        <w:adjustRightInd w:val="0"/>
                        <w:spacing w:after="240"/>
                        <w:rPr>
                          <w:rFonts w:ascii="Arial" w:hAnsi="Arial" w:cs="Arial"/>
                          <w:sz w:val="16"/>
                          <w:szCs w:val="16"/>
                        </w:rPr>
                      </w:pPr>
                      <w:hyperlink r:id="rId33" w:history="1"/>
                      <w:r w:rsidR="00A4619D" w:rsidRPr="00DF29EF">
                        <w:rPr>
                          <w:rFonts w:ascii="Arial" w:hAnsi="Arial" w:cs="Arial"/>
                          <w:sz w:val="16"/>
                          <w:szCs w:val="16"/>
                        </w:rPr>
                        <w:t> Ingredients:</w:t>
                      </w:r>
                    </w:p>
                    <w:p w14:paraId="6240FB7D"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1 cup cooked leftover baked sweet potato, diced</w:t>
                      </w:r>
                    </w:p>
                    <w:p w14:paraId="71FCCF7C"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Few fresh rosemary leaves</w:t>
                      </w:r>
                    </w:p>
                    <w:p w14:paraId="0AB0C987"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A little olive oil for frying</w:t>
                      </w:r>
                    </w:p>
                    <w:p w14:paraId="3B2FEEB9"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2 large eggs</w:t>
                      </w:r>
                    </w:p>
                    <w:p w14:paraId="38E60F44" w14:textId="77777777" w:rsidR="00A4619D" w:rsidRPr="00DF29EF" w:rsidRDefault="00A4619D" w:rsidP="00DF29EF">
                      <w:pPr>
                        <w:widowControl w:val="0"/>
                        <w:numPr>
                          <w:ilvl w:val="0"/>
                          <w:numId w:val="2"/>
                        </w:numPr>
                        <w:tabs>
                          <w:tab w:val="left" w:pos="220"/>
                          <w:tab w:val="left" w:pos="720"/>
                        </w:tabs>
                        <w:autoSpaceDE w:val="0"/>
                        <w:autoSpaceDN w:val="0"/>
                        <w:adjustRightInd w:val="0"/>
                        <w:ind w:hanging="720"/>
                        <w:rPr>
                          <w:rFonts w:ascii="Arial" w:hAnsi="Arial" w:cs="Arial"/>
                          <w:sz w:val="16"/>
                          <w:szCs w:val="16"/>
                        </w:rPr>
                      </w:pPr>
                      <w:r w:rsidRPr="00DF29EF">
                        <w:rPr>
                          <w:rFonts w:ascii="Arial" w:hAnsi="Arial" w:cs="Arial"/>
                          <w:sz w:val="16"/>
                          <w:szCs w:val="16"/>
                        </w:rPr>
                        <w:t>Baby kale and low fat feta cheese to serve</w:t>
                      </w:r>
                    </w:p>
                    <w:p w14:paraId="6CE4784B" w14:textId="77777777" w:rsidR="00A4619D" w:rsidRPr="00DF29EF" w:rsidRDefault="00A4619D" w:rsidP="00DF29EF">
                      <w:pPr>
                        <w:widowControl w:val="0"/>
                        <w:autoSpaceDE w:val="0"/>
                        <w:autoSpaceDN w:val="0"/>
                        <w:adjustRightInd w:val="0"/>
                        <w:spacing w:after="240"/>
                        <w:rPr>
                          <w:rFonts w:ascii="Arial" w:hAnsi="Arial" w:cs="Arial"/>
                          <w:sz w:val="16"/>
                          <w:szCs w:val="16"/>
                        </w:rPr>
                      </w:pPr>
                      <w:r w:rsidRPr="00DF29EF">
                        <w:rPr>
                          <w:rFonts w:ascii="Arial" w:hAnsi="Arial" w:cs="Arial"/>
                          <w:sz w:val="16"/>
                          <w:szCs w:val="16"/>
                        </w:rPr>
                        <w:t>Method:</w:t>
                      </w:r>
                    </w:p>
                    <w:p w14:paraId="13E7D839"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 xml:space="preserve">Heat a little olive oil in a small non-stick fry pan over a medium heat and </w:t>
                      </w:r>
                      <w:proofErr w:type="spellStart"/>
                      <w:r w:rsidRPr="00DF29EF">
                        <w:rPr>
                          <w:rFonts w:ascii="Comic Sans MS" w:hAnsi="Comic Sans MS" w:cs="Comic Sans MS"/>
                          <w:sz w:val="16"/>
                          <w:szCs w:val="16"/>
                        </w:rPr>
                        <w:t>saute</w:t>
                      </w:r>
                      <w:proofErr w:type="spellEnd"/>
                      <w:r w:rsidRPr="00DF29EF">
                        <w:rPr>
                          <w:rFonts w:ascii="Comic Sans MS" w:hAnsi="Comic Sans MS" w:cs="Comic Sans MS"/>
                          <w:sz w:val="16"/>
                          <w:szCs w:val="16"/>
                        </w:rPr>
                        <w:t xml:space="preserve"> sweet potato with rosemary;</w:t>
                      </w:r>
                    </w:p>
                    <w:p w14:paraId="405EC9AA"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Crack the eggs into a bowl and lightly whisk with a fork;</w:t>
                      </w:r>
                    </w:p>
                    <w:p w14:paraId="0F6B5920"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Pour egg mix into pan and gently move</w:t>
                      </w:r>
                      <w:r w:rsidRPr="00DF29EF">
                        <w:rPr>
                          <w:rFonts w:ascii="Comic Sans MS" w:hAnsi="Comic Sans MS" w:cs="Comic Sans MS"/>
                        </w:rPr>
                        <w:t xml:space="preserve"> </w:t>
                      </w:r>
                      <w:r w:rsidRPr="00DF29EF">
                        <w:rPr>
                          <w:rFonts w:ascii="Comic Sans MS" w:hAnsi="Comic Sans MS" w:cs="Comic Sans MS"/>
                          <w:sz w:val="16"/>
                          <w:szCs w:val="16"/>
                        </w:rPr>
                        <w:t>around with a wooden spoon until almost cooked through;</w:t>
                      </w:r>
                    </w:p>
                    <w:p w14:paraId="2446D65A"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Place under pre-heated grill until eggs are</w:t>
                      </w:r>
                      <w:r w:rsidRPr="00DF29EF">
                        <w:rPr>
                          <w:rFonts w:ascii="Comic Sans MS" w:hAnsi="Comic Sans MS" w:cs="Comic Sans MS"/>
                        </w:rPr>
                        <w:t xml:space="preserve"> </w:t>
                      </w:r>
                      <w:r w:rsidRPr="00DF29EF">
                        <w:rPr>
                          <w:rFonts w:ascii="Comic Sans MS" w:hAnsi="Comic Sans MS" w:cs="Comic Sans MS"/>
                          <w:sz w:val="16"/>
                          <w:szCs w:val="16"/>
                        </w:rPr>
                        <w:t>set and lightly brown;</w:t>
                      </w:r>
                    </w:p>
                    <w:p w14:paraId="4C99F73D" w14:textId="77777777" w:rsidR="00A4619D" w:rsidRPr="00DF29EF" w:rsidRDefault="00A4619D" w:rsidP="00DF29EF">
                      <w:pPr>
                        <w:widowControl w:val="0"/>
                        <w:numPr>
                          <w:ilvl w:val="0"/>
                          <w:numId w:val="3"/>
                        </w:numPr>
                        <w:tabs>
                          <w:tab w:val="left" w:pos="220"/>
                          <w:tab w:val="left" w:pos="720"/>
                        </w:tabs>
                        <w:autoSpaceDE w:val="0"/>
                        <w:autoSpaceDN w:val="0"/>
                        <w:adjustRightInd w:val="0"/>
                        <w:ind w:hanging="720"/>
                        <w:rPr>
                          <w:rFonts w:ascii="Comic Sans MS" w:hAnsi="Comic Sans MS" w:cs="Comic Sans MS"/>
                          <w:sz w:val="16"/>
                          <w:szCs w:val="16"/>
                        </w:rPr>
                      </w:pPr>
                      <w:r w:rsidRPr="00DF29EF">
                        <w:rPr>
                          <w:rFonts w:ascii="Comic Sans MS" w:hAnsi="Comic Sans MS" w:cs="Comic Sans MS"/>
                          <w:sz w:val="16"/>
                          <w:szCs w:val="16"/>
                        </w:rPr>
                        <w:t>Turn onto a plate and serve with some</w:t>
                      </w:r>
                      <w:r w:rsidRPr="00DF29EF">
                        <w:rPr>
                          <w:rFonts w:ascii="Comic Sans MS" w:hAnsi="Comic Sans MS" w:cs="Comic Sans MS"/>
                        </w:rPr>
                        <w:t xml:space="preserve"> </w:t>
                      </w:r>
                      <w:r w:rsidRPr="00DF29EF">
                        <w:rPr>
                          <w:rFonts w:ascii="Comic Sans MS" w:hAnsi="Comic Sans MS" w:cs="Comic Sans MS"/>
                          <w:sz w:val="16"/>
                          <w:szCs w:val="16"/>
                        </w:rPr>
                        <w:t xml:space="preserve">baby kale, and sprinkle with low fat </w:t>
                      </w:r>
                      <w:proofErr w:type="spellStart"/>
                      <w:r w:rsidRPr="00DF29EF">
                        <w:rPr>
                          <w:rFonts w:ascii="Comic Sans MS" w:hAnsi="Comic Sans MS" w:cs="Comic Sans MS"/>
                          <w:sz w:val="16"/>
                          <w:szCs w:val="16"/>
                        </w:rPr>
                        <w:t>fetta</w:t>
                      </w:r>
                      <w:proofErr w:type="spellEnd"/>
                      <w:r w:rsidRPr="00DF29EF">
                        <w:rPr>
                          <w:rFonts w:ascii="Comic Sans MS" w:hAnsi="Comic Sans MS" w:cs="Comic Sans MS"/>
                          <w:sz w:val="16"/>
                          <w:szCs w:val="16"/>
                        </w:rPr>
                        <w:t xml:space="preserve"> cheese.</w:t>
                      </w:r>
                    </w:p>
                    <w:p w14:paraId="49AEB002" w14:textId="77777777" w:rsidR="00A4619D" w:rsidRPr="00F278CD" w:rsidRDefault="00A4619D" w:rsidP="00DF29EF">
                      <w:pPr>
                        <w:widowControl w:val="0"/>
                        <w:autoSpaceDE w:val="0"/>
                        <w:autoSpaceDN w:val="0"/>
                        <w:adjustRightInd w:val="0"/>
                        <w:spacing w:after="240"/>
                        <w:rPr>
                          <w:rFonts w:ascii="Comic Sans MS" w:hAnsi="Comic Sans MS" w:cs="Comic Sans MS"/>
                          <w:color w:val="2500FF"/>
                        </w:rPr>
                      </w:pPr>
                      <w:r>
                        <w:rPr>
                          <w:rFonts w:ascii="Comic Sans MS" w:hAnsi="Comic Sans MS" w:cs="Comic Sans MS"/>
                          <w:color w:val="2500FF"/>
                        </w:rPr>
                        <w:t xml:space="preserve">Recipe: </w:t>
                      </w:r>
                      <w:hyperlink r:id="rId34" w:history="1">
                        <w:proofErr w:type="spellStart"/>
                        <w:r>
                          <w:rPr>
                            <w:rFonts w:ascii="Comic Sans MS" w:hAnsi="Comic Sans MS" w:cs="Comic Sans MS"/>
                            <w:color w:val="285287"/>
                            <w:u w:val="single" w:color="285287"/>
                          </w:rPr>
                          <w:t>Lifestar</w:t>
                        </w:r>
                        <w:proofErr w:type="spellEnd"/>
                        <w:r>
                          <w:rPr>
                            <w:rFonts w:ascii="Comic Sans MS" w:hAnsi="Comic Sans MS" w:cs="Comic Sans MS"/>
                            <w:color w:val="285287"/>
                            <w:u w:val="single" w:color="285287"/>
                          </w:rPr>
                          <w:t xml:space="preserve"> Nutrition and Exercise Physiology</w:t>
                        </w:r>
                      </w:hyperlink>
                      <w:r>
                        <w:rPr>
                          <w:rFonts w:ascii="Comic Sans MS" w:hAnsi="Comic Sans MS" w:cs="Comic Sans MS"/>
                          <w:color w:val="2500FF"/>
                        </w:rPr>
                        <w:t>.</w:t>
                      </w:r>
                    </w:p>
                  </w:txbxContent>
                </v:textbox>
                <w10:wrap type="through" anchorx="page" anchory="page"/>
              </v:shape>
            </w:pict>
          </mc:Fallback>
        </mc:AlternateContent>
      </w:r>
      <w:r w:rsidR="00015B03">
        <w:rPr>
          <w:i/>
          <w:noProof/>
          <w:color w:val="000000" w:themeColor="text1"/>
          <w:u w:val="single"/>
        </w:rPr>
        <w:drawing>
          <wp:anchor distT="0" distB="0" distL="114300" distR="114300" simplePos="0" relativeHeight="251770880" behindDoc="0" locked="0" layoutInCell="1" allowOverlap="1" wp14:anchorId="3431CF66" wp14:editId="2492FD71">
            <wp:simplePos x="0" y="0"/>
            <wp:positionH relativeFrom="page">
              <wp:posOffset>600710</wp:posOffset>
            </wp:positionH>
            <wp:positionV relativeFrom="page">
              <wp:posOffset>5727700</wp:posOffset>
            </wp:positionV>
            <wp:extent cx="2587625" cy="1727200"/>
            <wp:effectExtent l="0" t="0" r="3175" b="0"/>
            <wp:wrapThrough wrapText="bothSides">
              <wp:wrapPolygon edited="0">
                <wp:start x="0" y="0"/>
                <wp:lineTo x="0" y="21282"/>
                <wp:lineTo x="21414" y="21282"/>
                <wp:lineTo x="21414" y="0"/>
                <wp:lineTo x="0" y="0"/>
              </wp:wrapPolygon>
            </wp:wrapThrough>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289744643.jpg"/>
                    <pic:cNvPicPr/>
                  </pic:nvPicPr>
                  <pic:blipFill>
                    <a:blip r:embed="rId35" cstate="screen">
                      <a:extLst>
                        <a:ext uri="{28A0092B-C50C-407E-A947-70E740481C1C}">
                          <a14:useLocalDpi xmlns:a14="http://schemas.microsoft.com/office/drawing/2010/main"/>
                        </a:ext>
                      </a:extLst>
                    </a:blip>
                    <a:stretch>
                      <a:fillRect/>
                    </a:stretch>
                  </pic:blipFill>
                  <pic:spPr>
                    <a:xfrm>
                      <a:off x="0" y="0"/>
                      <a:ext cx="2587625" cy="1727200"/>
                    </a:xfrm>
                    <a:prstGeom prst="rect">
                      <a:avLst/>
                    </a:prstGeom>
                  </pic:spPr>
                </pic:pic>
              </a:graphicData>
            </a:graphic>
            <wp14:sizeRelH relativeFrom="margin">
              <wp14:pctWidth>0</wp14:pctWidth>
            </wp14:sizeRelH>
            <wp14:sizeRelV relativeFrom="margin">
              <wp14:pctHeight>0</wp14:pctHeight>
            </wp14:sizeRelV>
          </wp:anchor>
        </w:drawing>
      </w:r>
    </w:p>
    <w:sectPr w:rsidR="00D57FC5" w:rsidRPr="00980C31" w:rsidSect="00A4619D">
      <w:headerReference w:type="first" r:id="rId36"/>
      <w:footerReference w:type="first" r:id="rId37"/>
      <w:pgSz w:w="11907" w:h="16839" w:orient="landscape" w:code="8"/>
      <w:pgMar w:top="0" w:right="720" w:bottom="720" w:left="72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60A04" w14:textId="77777777" w:rsidR="009F2D7E" w:rsidRDefault="009F2D7E">
      <w:r>
        <w:separator/>
      </w:r>
    </w:p>
  </w:endnote>
  <w:endnote w:type="continuationSeparator" w:id="0">
    <w:p w14:paraId="110B1FD4" w14:textId="77777777" w:rsidR="009F2D7E" w:rsidRDefault="009F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Apple Chancery">
    <w:panose1 w:val="03020702040506060504"/>
    <w:charset w:val="00"/>
    <w:family w:val="auto"/>
    <w:pitch w:val="variable"/>
    <w:sig w:usb0="80000067" w:usb1="00000003" w:usb2="00000000" w:usb3="00000000" w:csb0="000001F3"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CA5E8" w14:textId="77777777" w:rsidR="00A4619D" w:rsidRDefault="00A4619D">
    <w:pPr>
      <w:pStyle w:val="Footer"/>
    </w:pPr>
    <w:r>
      <w:rPr>
        <w:noProof/>
      </w:rPr>
      <mc:AlternateContent>
        <mc:Choice Requires="wps">
          <w:drawing>
            <wp:anchor distT="0" distB="0" distL="114300" distR="114300" simplePos="0" relativeHeight="251659264" behindDoc="0" locked="0" layoutInCell="1" allowOverlap="1" wp14:anchorId="58F62F3F" wp14:editId="777F5D59">
              <wp:simplePos x="0" y="0"/>
              <wp:positionH relativeFrom="page">
                <wp:posOffset>7378700</wp:posOffset>
              </wp:positionH>
              <wp:positionV relativeFrom="page">
                <wp:posOffset>9474200</wp:posOffset>
              </wp:positionV>
              <wp:extent cx="274320" cy="182880"/>
              <wp:effectExtent l="0" t="0" r="11430" b="7620"/>
              <wp:wrapTight wrapText="bothSides">
                <wp:wrapPolygon edited="0">
                  <wp:start x="0" y="0"/>
                  <wp:lineTo x="0" y="20250"/>
                  <wp:lineTo x="21000" y="20250"/>
                  <wp:lineTo x="21000" y="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2B49" w14:textId="77777777" w:rsidR="00A4619D" w:rsidRPr="00045304" w:rsidRDefault="00A4619D" w:rsidP="00045304">
                          <w:pPr>
                            <w:pStyle w:val="Footer"/>
                          </w:pPr>
                          <w:r>
                            <w:fldChar w:fldCharType="begin"/>
                          </w:r>
                          <w:r>
                            <w:instrText xml:space="preserve"> page </w:instrText>
                          </w:r>
                          <w:r>
                            <w:fldChar w:fldCharType="separate"/>
                          </w:r>
                          <w:r w:rsidR="009F2D7E">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174" type="#_x0000_t202" style="position:absolute;margin-left:581pt;margin-top:746pt;width:21.6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s9zK4CAACo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" filled="f" stroked="f">
              <v:textbox inset="0,0,0,0">
                <w:txbxContent>
                  <w:p w14:paraId="179D2B49" w14:textId="77777777" w:rsidR="00A4619D" w:rsidRPr="00045304" w:rsidRDefault="00A4619D" w:rsidP="00045304">
                    <w:pPr>
                      <w:pStyle w:val="Footer"/>
                    </w:pPr>
                    <w:r>
                      <w:fldChar w:fldCharType="begin"/>
                    </w:r>
                    <w:r>
                      <w:instrText xml:space="preserve"> page </w:instrText>
                    </w:r>
                    <w:r>
                      <w:fldChar w:fldCharType="separate"/>
                    </w:r>
                    <w:r w:rsidR="009F2D7E">
                      <w:t>3</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06382" w14:textId="77777777" w:rsidR="00A4619D" w:rsidRDefault="00A461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80077" w14:textId="77777777" w:rsidR="009F2D7E" w:rsidRDefault="009F2D7E">
      <w:r>
        <w:separator/>
      </w:r>
    </w:p>
  </w:footnote>
  <w:footnote w:type="continuationSeparator" w:id="0">
    <w:p w14:paraId="0F1B04CC" w14:textId="77777777" w:rsidR="009F2D7E" w:rsidRDefault="009F2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82597" w14:textId="58E01700" w:rsidR="00A4619D" w:rsidRDefault="00A4619D" w:rsidP="00252D3A">
    <w:pPr>
      <w:pStyle w:val="Header"/>
      <w:ind w:left="-567" w:hanging="142"/>
      <w:jc w:val="center"/>
    </w:pPr>
    <w:r>
      <w:rPr>
        <w:noProof/>
      </w:rPr>
      <w:drawing>
        <wp:inline distT="0" distB="0" distL="0" distR="0" wp14:anchorId="27DF4181" wp14:editId="10F9BBAD">
          <wp:extent cx="8060119" cy="1676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8060119" cy="1676400"/>
                  </a:xfrm>
                  <a:prstGeom prst="rect">
                    <a:avLst/>
                  </a:prstGeom>
                </pic:spPr>
              </pic:pic>
            </a:graphicData>
          </a:graphic>
        </wp:inline>
      </w:drawing>
    </w:r>
  </w:p>
  <w:p w14:paraId="7E3DFEFC" w14:textId="77777777" w:rsidR="00A4619D" w:rsidRDefault="00A4619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2821" w14:textId="77777777" w:rsidR="00A4619D" w:rsidRDefault="00A461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5F4E52"/>
    <w:multiLevelType w:val="hybridMultilevel"/>
    <w:tmpl w:val="A6E0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604D3"/>
    <w:multiLevelType w:val="hybridMultilevel"/>
    <w:tmpl w:val="F4B8F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395743"/>
    <w:multiLevelType w:val="hybridMultilevel"/>
    <w:tmpl w:val="D0DAE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711D7"/>
    <w:multiLevelType w:val="multilevel"/>
    <w:tmpl w:val="20C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F25994"/>
    <w:multiLevelType w:val="multilevel"/>
    <w:tmpl w:val="9506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BE0696"/>
    <w:multiLevelType w:val="hybridMultilevel"/>
    <w:tmpl w:val="3D125D7E"/>
    <w:lvl w:ilvl="0" w:tplc="72C46E56">
      <w:start w:val="9"/>
      <w:numFmt w:val="bullet"/>
      <w:lvlText w:val="-"/>
      <w:lvlJc w:val="left"/>
      <w:pPr>
        <w:ind w:left="405" w:hanging="360"/>
      </w:pPr>
      <w:rPr>
        <w:rFonts w:ascii="Times New Roman" w:eastAsia="Times New Roman" w:hAnsi="Times New Roman" w:cs="Times New Roman"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1">
    <w:nsid w:val="0DC03406"/>
    <w:multiLevelType w:val="multilevel"/>
    <w:tmpl w:val="EF6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687785"/>
    <w:multiLevelType w:val="hybridMultilevel"/>
    <w:tmpl w:val="8F38F3CA"/>
    <w:lvl w:ilvl="0" w:tplc="D9D088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1C34A5"/>
    <w:multiLevelType w:val="hybridMultilevel"/>
    <w:tmpl w:val="A72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3E1698"/>
    <w:multiLevelType w:val="multilevel"/>
    <w:tmpl w:val="0E72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967D53"/>
    <w:multiLevelType w:val="multilevel"/>
    <w:tmpl w:val="6A12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CA381B"/>
    <w:multiLevelType w:val="hybridMultilevel"/>
    <w:tmpl w:val="337E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B0797"/>
    <w:multiLevelType w:val="multilevel"/>
    <w:tmpl w:val="B574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E34A6"/>
    <w:multiLevelType w:val="hybridMultilevel"/>
    <w:tmpl w:val="C58E6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740FCA"/>
    <w:multiLevelType w:val="hybridMultilevel"/>
    <w:tmpl w:val="C0C61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5EC6087"/>
    <w:multiLevelType w:val="multilevel"/>
    <w:tmpl w:val="B1F0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740C1"/>
    <w:multiLevelType w:val="hybridMultilevel"/>
    <w:tmpl w:val="650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9267BC"/>
    <w:multiLevelType w:val="hybridMultilevel"/>
    <w:tmpl w:val="A43C1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40E8F"/>
    <w:multiLevelType w:val="multilevel"/>
    <w:tmpl w:val="859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40632"/>
    <w:multiLevelType w:val="hybridMultilevel"/>
    <w:tmpl w:val="C2108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FF1D39"/>
    <w:multiLevelType w:val="hybridMultilevel"/>
    <w:tmpl w:val="B73E5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946A50"/>
    <w:multiLevelType w:val="hybridMultilevel"/>
    <w:tmpl w:val="8552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6D0A43"/>
    <w:multiLevelType w:val="hybridMultilevel"/>
    <w:tmpl w:val="AA68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0325F"/>
    <w:multiLevelType w:val="hybridMultilevel"/>
    <w:tmpl w:val="4A8C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A4FA4"/>
    <w:multiLevelType w:val="multilevel"/>
    <w:tmpl w:val="101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684A3E"/>
    <w:multiLevelType w:val="multilevel"/>
    <w:tmpl w:val="DB4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2A7D66"/>
    <w:multiLevelType w:val="hybridMultilevel"/>
    <w:tmpl w:val="F70E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C2ADA"/>
    <w:multiLevelType w:val="hybridMultilevel"/>
    <w:tmpl w:val="43DE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DD713A3"/>
    <w:multiLevelType w:val="hybridMultilevel"/>
    <w:tmpl w:val="02D647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F773A0"/>
    <w:multiLevelType w:val="hybridMultilevel"/>
    <w:tmpl w:val="36387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6F0A9E"/>
    <w:multiLevelType w:val="hybridMultilevel"/>
    <w:tmpl w:val="F6A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439D8"/>
    <w:multiLevelType w:val="hybridMultilevel"/>
    <w:tmpl w:val="B048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317711"/>
    <w:multiLevelType w:val="hybridMultilevel"/>
    <w:tmpl w:val="93047E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B302F9F"/>
    <w:multiLevelType w:val="multilevel"/>
    <w:tmpl w:val="525C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DE40C8"/>
    <w:multiLevelType w:val="hybridMultilevel"/>
    <w:tmpl w:val="F0CE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
  </w:num>
  <w:num w:numId="4">
    <w:abstractNumId w:val="39"/>
  </w:num>
  <w:num w:numId="5">
    <w:abstractNumId w:val="22"/>
  </w:num>
  <w:num w:numId="6">
    <w:abstractNumId w:val="31"/>
  </w:num>
  <w:num w:numId="7">
    <w:abstractNumId w:val="14"/>
  </w:num>
  <w:num w:numId="8">
    <w:abstractNumId w:val="9"/>
  </w:num>
  <w:num w:numId="9">
    <w:abstractNumId w:val="12"/>
  </w:num>
  <w:num w:numId="10">
    <w:abstractNumId w:val="7"/>
  </w:num>
  <w:num w:numId="11">
    <w:abstractNumId w:val="2"/>
  </w:num>
  <w:num w:numId="12">
    <w:abstractNumId w:val="3"/>
  </w:num>
  <w:num w:numId="13">
    <w:abstractNumId w:val="4"/>
  </w:num>
  <w:num w:numId="14">
    <w:abstractNumId w:val="13"/>
  </w:num>
  <w:num w:numId="15">
    <w:abstractNumId w:val="5"/>
  </w:num>
  <w:num w:numId="16">
    <w:abstractNumId w:val="29"/>
  </w:num>
  <w:num w:numId="17">
    <w:abstractNumId w:val="8"/>
  </w:num>
  <w:num w:numId="18">
    <w:abstractNumId w:val="32"/>
  </w:num>
  <w:num w:numId="19">
    <w:abstractNumId w:val="25"/>
  </w:num>
  <w:num w:numId="20">
    <w:abstractNumId w:val="15"/>
  </w:num>
  <w:num w:numId="21">
    <w:abstractNumId w:val="11"/>
  </w:num>
  <w:num w:numId="22">
    <w:abstractNumId w:val="23"/>
  </w:num>
  <w:num w:numId="23">
    <w:abstractNumId w:val="19"/>
  </w:num>
  <w:num w:numId="24">
    <w:abstractNumId w:val="37"/>
  </w:num>
  <w:num w:numId="25">
    <w:abstractNumId w:val="10"/>
  </w:num>
  <w:num w:numId="26">
    <w:abstractNumId w:val="24"/>
  </w:num>
  <w:num w:numId="27">
    <w:abstractNumId w:val="18"/>
  </w:num>
  <w:num w:numId="28">
    <w:abstractNumId w:val="17"/>
  </w:num>
  <w:num w:numId="29">
    <w:abstractNumId w:val="38"/>
  </w:num>
  <w:num w:numId="30">
    <w:abstractNumId w:val="6"/>
  </w:num>
  <w:num w:numId="31">
    <w:abstractNumId w:val="26"/>
  </w:num>
  <w:num w:numId="32">
    <w:abstractNumId w:val="36"/>
  </w:num>
  <w:num w:numId="33">
    <w:abstractNumId w:val="33"/>
  </w:num>
  <w:num w:numId="34">
    <w:abstractNumId w:val="28"/>
  </w:num>
  <w:num w:numId="35">
    <w:abstractNumId w:val="20"/>
  </w:num>
  <w:num w:numId="36">
    <w:abstractNumId w:val="30"/>
  </w:num>
  <w:num w:numId="37">
    <w:abstractNumId w:val="21"/>
  </w:num>
  <w:num w:numId="38">
    <w:abstractNumId w:val="27"/>
  </w:num>
  <w:num w:numId="39">
    <w:abstractNumId w:val="3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proofState w:spelling="clean" w:grammar="clean"/>
  <w:defaultTabStop w:val="720"/>
  <w:bookFoldPrinting/>
  <w:bookFoldPrintingSheets w:val="-4"/>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a9da74"/>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AF7180"/>
    <w:rsid w:val="00002310"/>
    <w:rsid w:val="00015B03"/>
    <w:rsid w:val="00016734"/>
    <w:rsid w:val="000168A8"/>
    <w:rsid w:val="0002113B"/>
    <w:rsid w:val="00023827"/>
    <w:rsid w:val="000240BD"/>
    <w:rsid w:val="00024BDE"/>
    <w:rsid w:val="0002641D"/>
    <w:rsid w:val="0002793D"/>
    <w:rsid w:val="00027FC3"/>
    <w:rsid w:val="00030A78"/>
    <w:rsid w:val="00033408"/>
    <w:rsid w:val="00045304"/>
    <w:rsid w:val="00047DD1"/>
    <w:rsid w:val="00051ABC"/>
    <w:rsid w:val="00052208"/>
    <w:rsid w:val="00062826"/>
    <w:rsid w:val="00067FA9"/>
    <w:rsid w:val="00076039"/>
    <w:rsid w:val="00080A04"/>
    <w:rsid w:val="00094F51"/>
    <w:rsid w:val="000A3B17"/>
    <w:rsid w:val="000A6C9A"/>
    <w:rsid w:val="000A7A90"/>
    <w:rsid w:val="000B1AFB"/>
    <w:rsid w:val="000B2A70"/>
    <w:rsid w:val="000B3219"/>
    <w:rsid w:val="000B6B67"/>
    <w:rsid w:val="000C1617"/>
    <w:rsid w:val="000C1829"/>
    <w:rsid w:val="000D7D2F"/>
    <w:rsid w:val="000E1F62"/>
    <w:rsid w:val="000E31CA"/>
    <w:rsid w:val="000E7DD3"/>
    <w:rsid w:val="000F1C72"/>
    <w:rsid w:val="000F6A92"/>
    <w:rsid w:val="001000FC"/>
    <w:rsid w:val="0010443F"/>
    <w:rsid w:val="00104556"/>
    <w:rsid w:val="001059C9"/>
    <w:rsid w:val="00107D1A"/>
    <w:rsid w:val="0011667A"/>
    <w:rsid w:val="00122717"/>
    <w:rsid w:val="00130E7D"/>
    <w:rsid w:val="00131138"/>
    <w:rsid w:val="001408A3"/>
    <w:rsid w:val="00153218"/>
    <w:rsid w:val="001534EE"/>
    <w:rsid w:val="00160421"/>
    <w:rsid w:val="00163032"/>
    <w:rsid w:val="00166F15"/>
    <w:rsid w:val="0016744F"/>
    <w:rsid w:val="0017134E"/>
    <w:rsid w:val="001734C9"/>
    <w:rsid w:val="00181679"/>
    <w:rsid w:val="001828AF"/>
    <w:rsid w:val="0018588F"/>
    <w:rsid w:val="00186067"/>
    <w:rsid w:val="00190AC9"/>
    <w:rsid w:val="001933B1"/>
    <w:rsid w:val="0019379D"/>
    <w:rsid w:val="001938AB"/>
    <w:rsid w:val="001A1FD8"/>
    <w:rsid w:val="001A3ABB"/>
    <w:rsid w:val="001B7402"/>
    <w:rsid w:val="001D0937"/>
    <w:rsid w:val="001E3292"/>
    <w:rsid w:val="001F010C"/>
    <w:rsid w:val="001F03F8"/>
    <w:rsid w:val="001F1E5B"/>
    <w:rsid w:val="00201A81"/>
    <w:rsid w:val="002022DC"/>
    <w:rsid w:val="002067BE"/>
    <w:rsid w:val="002069CE"/>
    <w:rsid w:val="00206D89"/>
    <w:rsid w:val="00207606"/>
    <w:rsid w:val="00210076"/>
    <w:rsid w:val="002109FE"/>
    <w:rsid w:val="00212241"/>
    <w:rsid w:val="00215CF1"/>
    <w:rsid w:val="00217721"/>
    <w:rsid w:val="00224545"/>
    <w:rsid w:val="00226CA0"/>
    <w:rsid w:val="00226E2E"/>
    <w:rsid w:val="002304E8"/>
    <w:rsid w:val="0023183A"/>
    <w:rsid w:val="00231AA0"/>
    <w:rsid w:val="00232C02"/>
    <w:rsid w:val="00235A72"/>
    <w:rsid w:val="002402DD"/>
    <w:rsid w:val="00241DC9"/>
    <w:rsid w:val="0024332D"/>
    <w:rsid w:val="00243ADD"/>
    <w:rsid w:val="002445C3"/>
    <w:rsid w:val="002473BF"/>
    <w:rsid w:val="00252143"/>
    <w:rsid w:val="00252370"/>
    <w:rsid w:val="00252D3A"/>
    <w:rsid w:val="0025647E"/>
    <w:rsid w:val="00261905"/>
    <w:rsid w:val="0026233F"/>
    <w:rsid w:val="002725B8"/>
    <w:rsid w:val="00275871"/>
    <w:rsid w:val="00276C67"/>
    <w:rsid w:val="00280F67"/>
    <w:rsid w:val="002810F6"/>
    <w:rsid w:val="002A508D"/>
    <w:rsid w:val="002B0385"/>
    <w:rsid w:val="002B4B2B"/>
    <w:rsid w:val="002B6F2B"/>
    <w:rsid w:val="002C1356"/>
    <w:rsid w:val="002C796B"/>
    <w:rsid w:val="002D59B0"/>
    <w:rsid w:val="002E2F2C"/>
    <w:rsid w:val="002E4FFE"/>
    <w:rsid w:val="002E70C7"/>
    <w:rsid w:val="002F05EA"/>
    <w:rsid w:val="002F2A72"/>
    <w:rsid w:val="002F37F2"/>
    <w:rsid w:val="002F3E77"/>
    <w:rsid w:val="002F3EF4"/>
    <w:rsid w:val="002F627D"/>
    <w:rsid w:val="002F6DE5"/>
    <w:rsid w:val="00300C39"/>
    <w:rsid w:val="0030321D"/>
    <w:rsid w:val="00303343"/>
    <w:rsid w:val="00306B87"/>
    <w:rsid w:val="00311386"/>
    <w:rsid w:val="003116C3"/>
    <w:rsid w:val="00311807"/>
    <w:rsid w:val="00314560"/>
    <w:rsid w:val="00315025"/>
    <w:rsid w:val="00316EBC"/>
    <w:rsid w:val="00317BD2"/>
    <w:rsid w:val="00320276"/>
    <w:rsid w:val="003256AB"/>
    <w:rsid w:val="00330447"/>
    <w:rsid w:val="00370EFA"/>
    <w:rsid w:val="00374B5E"/>
    <w:rsid w:val="003764D1"/>
    <w:rsid w:val="0038259E"/>
    <w:rsid w:val="00386064"/>
    <w:rsid w:val="0038701A"/>
    <w:rsid w:val="00391305"/>
    <w:rsid w:val="003950B0"/>
    <w:rsid w:val="003A1B87"/>
    <w:rsid w:val="003A36E8"/>
    <w:rsid w:val="003B27DC"/>
    <w:rsid w:val="003B62C9"/>
    <w:rsid w:val="003B77BE"/>
    <w:rsid w:val="003C22F5"/>
    <w:rsid w:val="003C6D96"/>
    <w:rsid w:val="003C7FA2"/>
    <w:rsid w:val="003D3559"/>
    <w:rsid w:val="003D52B8"/>
    <w:rsid w:val="003E03B6"/>
    <w:rsid w:val="003E1586"/>
    <w:rsid w:val="003E1E39"/>
    <w:rsid w:val="003E31E7"/>
    <w:rsid w:val="003E32A3"/>
    <w:rsid w:val="003E3B1D"/>
    <w:rsid w:val="003F3B53"/>
    <w:rsid w:val="003F46A7"/>
    <w:rsid w:val="00400466"/>
    <w:rsid w:val="004021BF"/>
    <w:rsid w:val="00414286"/>
    <w:rsid w:val="00415B75"/>
    <w:rsid w:val="00424C8C"/>
    <w:rsid w:val="00424E86"/>
    <w:rsid w:val="00426B23"/>
    <w:rsid w:val="00430E35"/>
    <w:rsid w:val="004315F2"/>
    <w:rsid w:val="00433619"/>
    <w:rsid w:val="0045191F"/>
    <w:rsid w:val="00454CC4"/>
    <w:rsid w:val="00462E95"/>
    <w:rsid w:val="00465251"/>
    <w:rsid w:val="0046632E"/>
    <w:rsid w:val="00475616"/>
    <w:rsid w:val="00475AD6"/>
    <w:rsid w:val="00481594"/>
    <w:rsid w:val="00482173"/>
    <w:rsid w:val="004853C9"/>
    <w:rsid w:val="00486662"/>
    <w:rsid w:val="00486C33"/>
    <w:rsid w:val="004879AA"/>
    <w:rsid w:val="004910FB"/>
    <w:rsid w:val="00491698"/>
    <w:rsid w:val="00492729"/>
    <w:rsid w:val="00492E6A"/>
    <w:rsid w:val="004943CE"/>
    <w:rsid w:val="004A1227"/>
    <w:rsid w:val="004A1BB6"/>
    <w:rsid w:val="004A581C"/>
    <w:rsid w:val="004A5B4D"/>
    <w:rsid w:val="004B235F"/>
    <w:rsid w:val="004B67E1"/>
    <w:rsid w:val="004C0ACC"/>
    <w:rsid w:val="004C3339"/>
    <w:rsid w:val="004C4834"/>
    <w:rsid w:val="004C52B9"/>
    <w:rsid w:val="004D21E2"/>
    <w:rsid w:val="004E1784"/>
    <w:rsid w:val="004E279C"/>
    <w:rsid w:val="004E370B"/>
    <w:rsid w:val="004E3F1E"/>
    <w:rsid w:val="004E6CA9"/>
    <w:rsid w:val="004F6386"/>
    <w:rsid w:val="004F7880"/>
    <w:rsid w:val="00502B43"/>
    <w:rsid w:val="0050648B"/>
    <w:rsid w:val="00513842"/>
    <w:rsid w:val="005143A9"/>
    <w:rsid w:val="005146BF"/>
    <w:rsid w:val="005157DF"/>
    <w:rsid w:val="0051779B"/>
    <w:rsid w:val="0052050D"/>
    <w:rsid w:val="00531521"/>
    <w:rsid w:val="005333AD"/>
    <w:rsid w:val="00536E67"/>
    <w:rsid w:val="00540003"/>
    <w:rsid w:val="0054786F"/>
    <w:rsid w:val="00556855"/>
    <w:rsid w:val="00563CB1"/>
    <w:rsid w:val="00567063"/>
    <w:rsid w:val="005671ED"/>
    <w:rsid w:val="005674E9"/>
    <w:rsid w:val="0057030E"/>
    <w:rsid w:val="005808C3"/>
    <w:rsid w:val="0058097F"/>
    <w:rsid w:val="00586CCA"/>
    <w:rsid w:val="00587A8C"/>
    <w:rsid w:val="00587AB2"/>
    <w:rsid w:val="00594979"/>
    <w:rsid w:val="005961AC"/>
    <w:rsid w:val="00596957"/>
    <w:rsid w:val="005A0152"/>
    <w:rsid w:val="005B4393"/>
    <w:rsid w:val="005B6A86"/>
    <w:rsid w:val="005C3CCB"/>
    <w:rsid w:val="005C6388"/>
    <w:rsid w:val="005E1268"/>
    <w:rsid w:val="005F2A87"/>
    <w:rsid w:val="005F35DF"/>
    <w:rsid w:val="00625B1C"/>
    <w:rsid w:val="006307DE"/>
    <w:rsid w:val="0064113B"/>
    <w:rsid w:val="00646AC0"/>
    <w:rsid w:val="00651110"/>
    <w:rsid w:val="00651ED8"/>
    <w:rsid w:val="006707C2"/>
    <w:rsid w:val="00682EEE"/>
    <w:rsid w:val="00684891"/>
    <w:rsid w:val="00690991"/>
    <w:rsid w:val="00690A2F"/>
    <w:rsid w:val="006913D5"/>
    <w:rsid w:val="00692396"/>
    <w:rsid w:val="00694FA1"/>
    <w:rsid w:val="006972DC"/>
    <w:rsid w:val="006C255F"/>
    <w:rsid w:val="006C63EC"/>
    <w:rsid w:val="006D6F3F"/>
    <w:rsid w:val="006E02FB"/>
    <w:rsid w:val="006E1FB7"/>
    <w:rsid w:val="006E50F7"/>
    <w:rsid w:val="006F466A"/>
    <w:rsid w:val="006F5152"/>
    <w:rsid w:val="006F7AE3"/>
    <w:rsid w:val="006F7FFE"/>
    <w:rsid w:val="00702C70"/>
    <w:rsid w:val="007067D4"/>
    <w:rsid w:val="00707855"/>
    <w:rsid w:val="0071327F"/>
    <w:rsid w:val="00727581"/>
    <w:rsid w:val="00740888"/>
    <w:rsid w:val="00741F58"/>
    <w:rsid w:val="007424FA"/>
    <w:rsid w:val="0074583B"/>
    <w:rsid w:val="0074605D"/>
    <w:rsid w:val="00746509"/>
    <w:rsid w:val="00752F88"/>
    <w:rsid w:val="00755652"/>
    <w:rsid w:val="00757F6D"/>
    <w:rsid w:val="00764D7F"/>
    <w:rsid w:val="007677B9"/>
    <w:rsid w:val="00774394"/>
    <w:rsid w:val="00774B1B"/>
    <w:rsid w:val="00777DFE"/>
    <w:rsid w:val="00777E08"/>
    <w:rsid w:val="00777E90"/>
    <w:rsid w:val="007823BE"/>
    <w:rsid w:val="00782BF3"/>
    <w:rsid w:val="00784FE4"/>
    <w:rsid w:val="0078731F"/>
    <w:rsid w:val="007932D0"/>
    <w:rsid w:val="00797F4F"/>
    <w:rsid w:val="007A3CC5"/>
    <w:rsid w:val="007A45C9"/>
    <w:rsid w:val="007B10F8"/>
    <w:rsid w:val="007B1CED"/>
    <w:rsid w:val="007B3DA2"/>
    <w:rsid w:val="007B5E46"/>
    <w:rsid w:val="007C0A85"/>
    <w:rsid w:val="007C2D78"/>
    <w:rsid w:val="007C61BC"/>
    <w:rsid w:val="007D1557"/>
    <w:rsid w:val="007E264C"/>
    <w:rsid w:val="007E2F8E"/>
    <w:rsid w:val="007E4A96"/>
    <w:rsid w:val="007E549F"/>
    <w:rsid w:val="007E765A"/>
    <w:rsid w:val="00801BC1"/>
    <w:rsid w:val="00803B6F"/>
    <w:rsid w:val="00807296"/>
    <w:rsid w:val="00810BF6"/>
    <w:rsid w:val="00816BED"/>
    <w:rsid w:val="00830B9E"/>
    <w:rsid w:val="008357BC"/>
    <w:rsid w:val="00837EFE"/>
    <w:rsid w:val="00840EA7"/>
    <w:rsid w:val="008411F0"/>
    <w:rsid w:val="00843013"/>
    <w:rsid w:val="0084468F"/>
    <w:rsid w:val="008456F2"/>
    <w:rsid w:val="00847AB1"/>
    <w:rsid w:val="00853085"/>
    <w:rsid w:val="00854432"/>
    <w:rsid w:val="00860B3F"/>
    <w:rsid w:val="00865FA7"/>
    <w:rsid w:val="00867D32"/>
    <w:rsid w:val="00870357"/>
    <w:rsid w:val="00870ACC"/>
    <w:rsid w:val="00874DB5"/>
    <w:rsid w:val="00880A48"/>
    <w:rsid w:val="00883723"/>
    <w:rsid w:val="00886C07"/>
    <w:rsid w:val="00886FBF"/>
    <w:rsid w:val="008877BA"/>
    <w:rsid w:val="00891528"/>
    <w:rsid w:val="00895B11"/>
    <w:rsid w:val="008A0DA3"/>
    <w:rsid w:val="008A3EDC"/>
    <w:rsid w:val="008B00E1"/>
    <w:rsid w:val="008C0434"/>
    <w:rsid w:val="008D38CF"/>
    <w:rsid w:val="008D5AB0"/>
    <w:rsid w:val="008E21D3"/>
    <w:rsid w:val="008E5661"/>
    <w:rsid w:val="008E5DCD"/>
    <w:rsid w:val="008F69BE"/>
    <w:rsid w:val="00900C32"/>
    <w:rsid w:val="009079A1"/>
    <w:rsid w:val="00910A75"/>
    <w:rsid w:val="00922B40"/>
    <w:rsid w:val="00923A2B"/>
    <w:rsid w:val="009323C1"/>
    <w:rsid w:val="00933143"/>
    <w:rsid w:val="00941A7C"/>
    <w:rsid w:val="009425AF"/>
    <w:rsid w:val="00943E01"/>
    <w:rsid w:val="00947933"/>
    <w:rsid w:val="00950F5D"/>
    <w:rsid w:val="00952686"/>
    <w:rsid w:val="00957A2B"/>
    <w:rsid w:val="00966F7D"/>
    <w:rsid w:val="00971EDC"/>
    <w:rsid w:val="0097732B"/>
    <w:rsid w:val="00980C31"/>
    <w:rsid w:val="00981A87"/>
    <w:rsid w:val="00991A2D"/>
    <w:rsid w:val="00994600"/>
    <w:rsid w:val="0099747F"/>
    <w:rsid w:val="009A3185"/>
    <w:rsid w:val="009A4B89"/>
    <w:rsid w:val="009A4E2A"/>
    <w:rsid w:val="009A7AB0"/>
    <w:rsid w:val="009C2162"/>
    <w:rsid w:val="009C2F2B"/>
    <w:rsid w:val="009C383F"/>
    <w:rsid w:val="009C449B"/>
    <w:rsid w:val="009D0DF7"/>
    <w:rsid w:val="009D669F"/>
    <w:rsid w:val="009E0880"/>
    <w:rsid w:val="009E0F95"/>
    <w:rsid w:val="009E1CBD"/>
    <w:rsid w:val="009E3305"/>
    <w:rsid w:val="009E7E9D"/>
    <w:rsid w:val="009F155A"/>
    <w:rsid w:val="009F22E9"/>
    <w:rsid w:val="009F2D7E"/>
    <w:rsid w:val="00A00307"/>
    <w:rsid w:val="00A06AA8"/>
    <w:rsid w:val="00A06C52"/>
    <w:rsid w:val="00A10FD3"/>
    <w:rsid w:val="00A11D5B"/>
    <w:rsid w:val="00A16F25"/>
    <w:rsid w:val="00A17C82"/>
    <w:rsid w:val="00A259AD"/>
    <w:rsid w:val="00A26C16"/>
    <w:rsid w:val="00A27E35"/>
    <w:rsid w:val="00A3304D"/>
    <w:rsid w:val="00A34613"/>
    <w:rsid w:val="00A457F0"/>
    <w:rsid w:val="00A460CC"/>
    <w:rsid w:val="00A4619D"/>
    <w:rsid w:val="00A47B29"/>
    <w:rsid w:val="00A51FCD"/>
    <w:rsid w:val="00A5759C"/>
    <w:rsid w:val="00A610BC"/>
    <w:rsid w:val="00A6484B"/>
    <w:rsid w:val="00A65333"/>
    <w:rsid w:val="00A657D7"/>
    <w:rsid w:val="00A66BBD"/>
    <w:rsid w:val="00A70777"/>
    <w:rsid w:val="00A70C76"/>
    <w:rsid w:val="00A71538"/>
    <w:rsid w:val="00A7226C"/>
    <w:rsid w:val="00A73A20"/>
    <w:rsid w:val="00A83D2E"/>
    <w:rsid w:val="00A86F79"/>
    <w:rsid w:val="00A87CF7"/>
    <w:rsid w:val="00A91CCD"/>
    <w:rsid w:val="00A95EC4"/>
    <w:rsid w:val="00A97260"/>
    <w:rsid w:val="00A9741D"/>
    <w:rsid w:val="00AA4772"/>
    <w:rsid w:val="00AA4A0F"/>
    <w:rsid w:val="00AB47F9"/>
    <w:rsid w:val="00AC2723"/>
    <w:rsid w:val="00AC27DF"/>
    <w:rsid w:val="00AC5017"/>
    <w:rsid w:val="00AC583F"/>
    <w:rsid w:val="00AC5D78"/>
    <w:rsid w:val="00AD0BF1"/>
    <w:rsid w:val="00AE6CDF"/>
    <w:rsid w:val="00AF332E"/>
    <w:rsid w:val="00AF7180"/>
    <w:rsid w:val="00B02DB2"/>
    <w:rsid w:val="00B02F1A"/>
    <w:rsid w:val="00B06722"/>
    <w:rsid w:val="00B11285"/>
    <w:rsid w:val="00B12ACF"/>
    <w:rsid w:val="00B15303"/>
    <w:rsid w:val="00B21AFE"/>
    <w:rsid w:val="00B23170"/>
    <w:rsid w:val="00B43029"/>
    <w:rsid w:val="00B44324"/>
    <w:rsid w:val="00B47906"/>
    <w:rsid w:val="00B514E9"/>
    <w:rsid w:val="00B56519"/>
    <w:rsid w:val="00B566D9"/>
    <w:rsid w:val="00B66616"/>
    <w:rsid w:val="00B72CB6"/>
    <w:rsid w:val="00B8712F"/>
    <w:rsid w:val="00B91170"/>
    <w:rsid w:val="00B97380"/>
    <w:rsid w:val="00BB23B0"/>
    <w:rsid w:val="00BB262D"/>
    <w:rsid w:val="00BC3154"/>
    <w:rsid w:val="00BC7FB6"/>
    <w:rsid w:val="00BD08A2"/>
    <w:rsid w:val="00BD0D78"/>
    <w:rsid w:val="00BD1196"/>
    <w:rsid w:val="00BD7A19"/>
    <w:rsid w:val="00BE1F6B"/>
    <w:rsid w:val="00BE3842"/>
    <w:rsid w:val="00BF1ABC"/>
    <w:rsid w:val="00BF6080"/>
    <w:rsid w:val="00BF7D14"/>
    <w:rsid w:val="00C03129"/>
    <w:rsid w:val="00C1120A"/>
    <w:rsid w:val="00C13128"/>
    <w:rsid w:val="00C1391B"/>
    <w:rsid w:val="00C13B89"/>
    <w:rsid w:val="00C22720"/>
    <w:rsid w:val="00C22C08"/>
    <w:rsid w:val="00C22C83"/>
    <w:rsid w:val="00C25474"/>
    <w:rsid w:val="00C26E8E"/>
    <w:rsid w:val="00C33D05"/>
    <w:rsid w:val="00C36DDF"/>
    <w:rsid w:val="00C40A68"/>
    <w:rsid w:val="00C46D67"/>
    <w:rsid w:val="00C542C0"/>
    <w:rsid w:val="00C61A64"/>
    <w:rsid w:val="00C66C8B"/>
    <w:rsid w:val="00C71B4D"/>
    <w:rsid w:val="00C71F09"/>
    <w:rsid w:val="00C72BB7"/>
    <w:rsid w:val="00C774B1"/>
    <w:rsid w:val="00C84D1E"/>
    <w:rsid w:val="00C85229"/>
    <w:rsid w:val="00C85273"/>
    <w:rsid w:val="00C8777D"/>
    <w:rsid w:val="00C87BB2"/>
    <w:rsid w:val="00C96FD5"/>
    <w:rsid w:val="00C97FD6"/>
    <w:rsid w:val="00CA05A5"/>
    <w:rsid w:val="00CA1BF9"/>
    <w:rsid w:val="00CA2C85"/>
    <w:rsid w:val="00CA5E79"/>
    <w:rsid w:val="00CA7B24"/>
    <w:rsid w:val="00CB15AD"/>
    <w:rsid w:val="00CB1E2D"/>
    <w:rsid w:val="00CB1E94"/>
    <w:rsid w:val="00CC1AC6"/>
    <w:rsid w:val="00CD363F"/>
    <w:rsid w:val="00CD676A"/>
    <w:rsid w:val="00CF6738"/>
    <w:rsid w:val="00D02241"/>
    <w:rsid w:val="00D025C0"/>
    <w:rsid w:val="00D06011"/>
    <w:rsid w:val="00D07AFA"/>
    <w:rsid w:val="00D11164"/>
    <w:rsid w:val="00D13496"/>
    <w:rsid w:val="00D1446F"/>
    <w:rsid w:val="00D17359"/>
    <w:rsid w:val="00D21E5F"/>
    <w:rsid w:val="00D23A7A"/>
    <w:rsid w:val="00D25427"/>
    <w:rsid w:val="00D257E4"/>
    <w:rsid w:val="00D26F44"/>
    <w:rsid w:val="00D34373"/>
    <w:rsid w:val="00D478D0"/>
    <w:rsid w:val="00D53455"/>
    <w:rsid w:val="00D561D2"/>
    <w:rsid w:val="00D565F3"/>
    <w:rsid w:val="00D5744D"/>
    <w:rsid w:val="00D57FC5"/>
    <w:rsid w:val="00D61105"/>
    <w:rsid w:val="00D62BC1"/>
    <w:rsid w:val="00D64A49"/>
    <w:rsid w:val="00D66A0F"/>
    <w:rsid w:val="00D67092"/>
    <w:rsid w:val="00D67C18"/>
    <w:rsid w:val="00D72449"/>
    <w:rsid w:val="00D90889"/>
    <w:rsid w:val="00D90F08"/>
    <w:rsid w:val="00D9152F"/>
    <w:rsid w:val="00D91B9E"/>
    <w:rsid w:val="00D928BC"/>
    <w:rsid w:val="00DA22C3"/>
    <w:rsid w:val="00DA3249"/>
    <w:rsid w:val="00DA4808"/>
    <w:rsid w:val="00DB36F1"/>
    <w:rsid w:val="00DB6DD3"/>
    <w:rsid w:val="00DD2B3F"/>
    <w:rsid w:val="00DE23FE"/>
    <w:rsid w:val="00DE2CC6"/>
    <w:rsid w:val="00DE31FE"/>
    <w:rsid w:val="00DE529D"/>
    <w:rsid w:val="00DF1B8B"/>
    <w:rsid w:val="00DF22FD"/>
    <w:rsid w:val="00DF29EF"/>
    <w:rsid w:val="00E014AA"/>
    <w:rsid w:val="00E07526"/>
    <w:rsid w:val="00E07D8C"/>
    <w:rsid w:val="00E11EBD"/>
    <w:rsid w:val="00E1498B"/>
    <w:rsid w:val="00E15155"/>
    <w:rsid w:val="00E15C78"/>
    <w:rsid w:val="00E16996"/>
    <w:rsid w:val="00E20BEC"/>
    <w:rsid w:val="00E216AC"/>
    <w:rsid w:val="00E2192A"/>
    <w:rsid w:val="00E22010"/>
    <w:rsid w:val="00E23EA6"/>
    <w:rsid w:val="00E250CF"/>
    <w:rsid w:val="00E25371"/>
    <w:rsid w:val="00E27D1E"/>
    <w:rsid w:val="00E33435"/>
    <w:rsid w:val="00E4482A"/>
    <w:rsid w:val="00E4653A"/>
    <w:rsid w:val="00E61F8F"/>
    <w:rsid w:val="00E637D3"/>
    <w:rsid w:val="00E63EE3"/>
    <w:rsid w:val="00E71C80"/>
    <w:rsid w:val="00E72B11"/>
    <w:rsid w:val="00E74078"/>
    <w:rsid w:val="00E75025"/>
    <w:rsid w:val="00E751E5"/>
    <w:rsid w:val="00E7735B"/>
    <w:rsid w:val="00E83023"/>
    <w:rsid w:val="00E8485D"/>
    <w:rsid w:val="00E86448"/>
    <w:rsid w:val="00E94C1D"/>
    <w:rsid w:val="00E97C12"/>
    <w:rsid w:val="00EA045F"/>
    <w:rsid w:val="00EA314A"/>
    <w:rsid w:val="00EB0571"/>
    <w:rsid w:val="00EC19B2"/>
    <w:rsid w:val="00ED0CF1"/>
    <w:rsid w:val="00ED146E"/>
    <w:rsid w:val="00ED6D94"/>
    <w:rsid w:val="00EE0B06"/>
    <w:rsid w:val="00EE159B"/>
    <w:rsid w:val="00EF4DFA"/>
    <w:rsid w:val="00EF59F6"/>
    <w:rsid w:val="00F03B71"/>
    <w:rsid w:val="00F13FF1"/>
    <w:rsid w:val="00F166CA"/>
    <w:rsid w:val="00F2179E"/>
    <w:rsid w:val="00F254FE"/>
    <w:rsid w:val="00F34E8D"/>
    <w:rsid w:val="00F3731A"/>
    <w:rsid w:val="00F40C72"/>
    <w:rsid w:val="00F47E62"/>
    <w:rsid w:val="00F510C2"/>
    <w:rsid w:val="00F51D7F"/>
    <w:rsid w:val="00F520B4"/>
    <w:rsid w:val="00F52611"/>
    <w:rsid w:val="00F52B63"/>
    <w:rsid w:val="00F57DF2"/>
    <w:rsid w:val="00F6193F"/>
    <w:rsid w:val="00F624C4"/>
    <w:rsid w:val="00F837F7"/>
    <w:rsid w:val="00FA0259"/>
    <w:rsid w:val="00FA0842"/>
    <w:rsid w:val="00FA5047"/>
    <w:rsid w:val="00FB2099"/>
    <w:rsid w:val="00FB4061"/>
    <w:rsid w:val="00FB4ED4"/>
    <w:rsid w:val="00FB7D17"/>
    <w:rsid w:val="00FC4D80"/>
    <w:rsid w:val="00FC548E"/>
    <w:rsid w:val="00FD7EBA"/>
    <w:rsid w:val="00FE2761"/>
    <w:rsid w:val="00FE30FB"/>
    <w:rsid w:val="00FE6F41"/>
    <w:rsid w:val="00FE7A71"/>
    <w:rsid w:val="00FF1434"/>
    <w:rsid w:val="00FF49C2"/>
    <w:rsid w:val="00FF7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9da74"/>
    </o:shapedefaults>
    <o:shapelayout v:ext="edit">
      <o:idmap v:ext="edit" data="1"/>
    </o:shapelayout>
  </w:shapeDefaults>
  <w:decimalSymbol w:val="."/>
  <w:listSeparator w:val=","/>
  <w14:docId w14:val="4BFB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3B"/>
    <w:pPr>
      <w:spacing w:after="0"/>
    </w:pPr>
  </w:style>
  <w:style w:type="paragraph" w:styleId="Heading1">
    <w:name w:val="heading 1"/>
    <w:basedOn w:val="Normal"/>
    <w:link w:val="Heading1Char"/>
    <w:qFormat/>
    <w:rsid w:val="00670691"/>
    <w:pPr>
      <w:outlineLvl w:val="0"/>
    </w:pPr>
    <w:rPr>
      <w:rFonts w:asciiTheme="majorHAnsi" w:eastAsiaTheme="majorEastAsia" w:hAnsiTheme="majorHAnsi" w:cstheme="majorBidi"/>
      <w:bCs/>
      <w:color w:val="38ABED" w:themeColor="background2"/>
      <w:sz w:val="56"/>
      <w:szCs w:val="32"/>
    </w:rPr>
  </w:style>
  <w:style w:type="paragraph" w:styleId="Heading2">
    <w:name w:val="heading 2"/>
    <w:basedOn w:val="Normal"/>
    <w:link w:val="Heading2Char"/>
    <w:unhideWhenUsed/>
    <w:qFormat/>
    <w:rsid w:val="00670691"/>
    <w:pPr>
      <w:outlineLvl w:val="1"/>
    </w:pPr>
    <w:rPr>
      <w:rFonts w:asciiTheme="majorHAnsi" w:eastAsiaTheme="majorEastAsia" w:hAnsiTheme="majorHAnsi" w:cstheme="majorBidi"/>
      <w:bCs/>
      <w:color w:val="38ABED" w:themeColor="background2"/>
      <w:sz w:val="36"/>
      <w:szCs w:val="26"/>
    </w:rPr>
  </w:style>
  <w:style w:type="paragraph" w:styleId="Heading3">
    <w:name w:val="heading 3"/>
    <w:basedOn w:val="Normal"/>
    <w:link w:val="Heading3Char"/>
    <w:unhideWhenUsed/>
    <w:qFormat/>
    <w:rsid w:val="00670691"/>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link w:val="Heading4Char"/>
    <w:unhideWhenUsed/>
    <w:qFormat/>
    <w:rsid w:val="00670691"/>
    <w:pPr>
      <w:outlineLvl w:val="3"/>
    </w:pPr>
    <w:rPr>
      <w:rFonts w:asciiTheme="majorHAnsi" w:eastAsiaTheme="majorEastAsia" w:hAnsiTheme="majorHAnsi" w:cstheme="majorBidi"/>
      <w:b/>
      <w:bCs/>
      <w:iCs/>
      <w:color w:val="1B3861" w:themeColor="text2"/>
      <w:sz w:val="28"/>
    </w:rPr>
  </w:style>
  <w:style w:type="paragraph" w:styleId="Heading5">
    <w:name w:val="heading 5"/>
    <w:basedOn w:val="Normal"/>
    <w:link w:val="Heading5Char"/>
    <w:rsid w:val="00670691"/>
    <w:pPr>
      <w:outlineLvl w:val="4"/>
    </w:pPr>
    <w:rPr>
      <w:rFonts w:asciiTheme="majorHAnsi" w:eastAsiaTheme="majorEastAsia" w:hAnsiTheme="majorHAnsi" w:cstheme="majorBidi"/>
      <w:color w:val="1286C9" w:themeColor="background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4"/>
    <w:rPr>
      <w:b/>
      <w:color w:val="38ABED" w:themeColor="background2"/>
      <w:sz w:val="22"/>
    </w:rPr>
  </w:style>
  <w:style w:type="character" w:customStyle="1" w:styleId="HeaderChar">
    <w:name w:val="Header Char"/>
    <w:basedOn w:val="DefaultParagraphFont"/>
    <w:link w:val="Header"/>
    <w:uiPriority w:val="99"/>
    <w:rsid w:val="00045304"/>
    <w:rPr>
      <w:b/>
      <w:color w:val="38ABED" w:themeColor="background2"/>
      <w:sz w:val="22"/>
    </w:rPr>
  </w:style>
  <w:style w:type="paragraph" w:styleId="Footer">
    <w:name w:val="footer"/>
    <w:basedOn w:val="Normal"/>
    <w:link w:val="FooterChar"/>
    <w:uiPriority w:val="99"/>
    <w:unhideWhenUsed/>
    <w:rsid w:val="00045304"/>
    <w:rPr>
      <w:b/>
      <w:color w:val="38ABED" w:themeColor="background2"/>
      <w:sz w:val="22"/>
    </w:rPr>
  </w:style>
  <w:style w:type="character" w:customStyle="1" w:styleId="FooterChar">
    <w:name w:val="Footer Char"/>
    <w:basedOn w:val="DefaultParagraphFont"/>
    <w:link w:val="Footer"/>
    <w:uiPriority w:val="99"/>
    <w:rsid w:val="00045304"/>
    <w:rPr>
      <w:b/>
      <w:color w:val="38ABED" w:themeColor="background2"/>
      <w:sz w:val="22"/>
    </w:rPr>
  </w:style>
  <w:style w:type="paragraph" w:customStyle="1" w:styleId="Attribution">
    <w:name w:val="Attribution"/>
    <w:basedOn w:val="Normal"/>
    <w:qFormat/>
    <w:rsid w:val="00670691"/>
    <w:pPr>
      <w:jc w:val="right"/>
    </w:pPr>
    <w:rPr>
      <w:i/>
      <w:color w:val="FFFFFF" w:themeColor="background1"/>
    </w:rPr>
  </w:style>
  <w:style w:type="paragraph" w:customStyle="1" w:styleId="Header-Right">
    <w:name w:val="Header - Right"/>
    <w:basedOn w:val="Header"/>
    <w:link w:val="Header-RightChar"/>
    <w:qFormat/>
    <w:rsid w:val="00045304"/>
    <w:pPr>
      <w:jc w:val="right"/>
    </w:pPr>
  </w:style>
  <w:style w:type="character" w:customStyle="1" w:styleId="Header-RightChar">
    <w:name w:val="Header - Right Char"/>
    <w:basedOn w:val="HeaderChar"/>
    <w:link w:val="Header-Right"/>
    <w:rsid w:val="00045304"/>
    <w:rPr>
      <w:b/>
      <w:color w:val="38ABED" w:themeColor="background2"/>
      <w:sz w:val="22"/>
    </w:rPr>
  </w:style>
  <w:style w:type="paragraph" w:customStyle="1" w:styleId="BlockHeading">
    <w:name w:val="Block Heading"/>
    <w:basedOn w:val="Normal"/>
    <w:qFormat/>
    <w:rsid w:val="00670691"/>
    <w:rPr>
      <w:color w:val="FFFFFF" w:themeColor="background1"/>
      <w:sz w:val="40"/>
    </w:rPr>
  </w:style>
  <w:style w:type="paragraph" w:styleId="BlockText">
    <w:name w:val="Block Text"/>
    <w:basedOn w:val="Normal"/>
    <w:rsid w:val="00670691"/>
    <w:rPr>
      <w:iCs/>
      <w:color w:val="FFFFFF" w:themeColor="background1"/>
    </w:rPr>
  </w:style>
  <w:style w:type="paragraph" w:styleId="BodyText">
    <w:name w:val="Body Text"/>
    <w:basedOn w:val="Normal"/>
    <w:link w:val="BodyTextChar"/>
    <w:uiPriority w:val="99"/>
    <w:unhideWhenUsed/>
    <w:rsid w:val="006C205D"/>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6C205D"/>
    <w:rPr>
      <w:color w:val="595959" w:themeColor="text1" w:themeTint="A6"/>
      <w:sz w:val="20"/>
    </w:rPr>
  </w:style>
  <w:style w:type="paragraph" w:styleId="BodyText2">
    <w:name w:val="Body Text 2"/>
    <w:basedOn w:val="Normal"/>
    <w:link w:val="BodyText2Char"/>
    <w:rsid w:val="00670691"/>
    <w:pPr>
      <w:spacing w:after="120" w:line="264" w:lineRule="auto"/>
    </w:pPr>
    <w:rPr>
      <w:color w:val="FFFFFF" w:themeColor="background1"/>
      <w:sz w:val="20"/>
    </w:rPr>
  </w:style>
  <w:style w:type="character" w:customStyle="1" w:styleId="BodyText2Char">
    <w:name w:val="Body Text 2 Char"/>
    <w:basedOn w:val="DefaultParagraphFont"/>
    <w:link w:val="BodyText2"/>
    <w:rsid w:val="00670691"/>
    <w:rPr>
      <w:color w:val="FFFFFF" w:themeColor="background1"/>
      <w:sz w:val="20"/>
    </w:rPr>
  </w:style>
  <w:style w:type="paragraph" w:styleId="BodyText3">
    <w:name w:val="Body Text 3"/>
    <w:basedOn w:val="Normal"/>
    <w:link w:val="BodyText3Char"/>
    <w:rsid w:val="00670691"/>
    <w:pPr>
      <w:spacing w:after="120"/>
    </w:pPr>
    <w:rPr>
      <w:color w:val="38ABED" w:themeColor="background2"/>
      <w:sz w:val="20"/>
      <w:szCs w:val="16"/>
    </w:rPr>
  </w:style>
  <w:style w:type="character" w:customStyle="1" w:styleId="BodyText3Char">
    <w:name w:val="Body Text 3 Char"/>
    <w:basedOn w:val="DefaultParagraphFont"/>
    <w:link w:val="BodyText3"/>
    <w:rsid w:val="00670691"/>
    <w:rPr>
      <w:color w:val="38ABED" w:themeColor="background2"/>
      <w:sz w:val="20"/>
      <w:szCs w:val="16"/>
    </w:rPr>
  </w:style>
  <w:style w:type="paragraph" w:styleId="Caption">
    <w:name w:val="caption"/>
    <w:basedOn w:val="Normal"/>
    <w:rsid w:val="00670691"/>
    <w:pPr>
      <w:jc w:val="center"/>
    </w:pPr>
    <w:rPr>
      <w:bCs/>
      <w:i/>
      <w:color w:val="D6EEFB" w:themeColor="background2" w:themeTint="33"/>
      <w:sz w:val="28"/>
      <w:szCs w:val="18"/>
    </w:rPr>
  </w:style>
  <w:style w:type="paragraph" w:styleId="Closing">
    <w:name w:val="Closing"/>
    <w:basedOn w:val="Normal"/>
    <w:link w:val="ClosingChar"/>
    <w:semiHidden/>
    <w:unhideWhenUsed/>
    <w:rsid w:val="00670691"/>
    <w:pPr>
      <w:spacing w:line="1960" w:lineRule="exact"/>
    </w:pPr>
    <w:rPr>
      <w:color w:val="FFFFFF" w:themeColor="background1"/>
      <w:sz w:val="192"/>
    </w:rPr>
  </w:style>
  <w:style w:type="character" w:customStyle="1" w:styleId="ClosingChar">
    <w:name w:val="Closing Char"/>
    <w:basedOn w:val="DefaultParagraphFont"/>
    <w:link w:val="Closing"/>
    <w:semiHidden/>
    <w:rsid w:val="00670691"/>
    <w:rPr>
      <w:color w:val="FFFFFF" w:themeColor="background1"/>
      <w:sz w:val="192"/>
    </w:rPr>
  </w:style>
  <w:style w:type="paragraph" w:styleId="Date">
    <w:name w:val="Date"/>
    <w:basedOn w:val="Normal"/>
    <w:link w:val="DateChar"/>
    <w:unhideWhenUsed/>
    <w:rsid w:val="00670691"/>
    <w:pPr>
      <w:jc w:val="right"/>
    </w:pPr>
    <w:rPr>
      <w:b/>
      <w:color w:val="FFFFFF" w:themeColor="background1"/>
      <w:sz w:val="22"/>
    </w:rPr>
  </w:style>
  <w:style w:type="character" w:customStyle="1" w:styleId="DateChar">
    <w:name w:val="Date Char"/>
    <w:basedOn w:val="DefaultParagraphFont"/>
    <w:link w:val="Date"/>
    <w:rsid w:val="00670691"/>
    <w:rPr>
      <w:b/>
      <w:color w:val="FFFFFF" w:themeColor="background1"/>
      <w:sz w:val="22"/>
    </w:rPr>
  </w:style>
  <w:style w:type="character" w:customStyle="1" w:styleId="Heading1Char">
    <w:name w:val="Heading 1 Char"/>
    <w:basedOn w:val="DefaultParagraphFont"/>
    <w:link w:val="Heading1"/>
    <w:rsid w:val="00670691"/>
    <w:rPr>
      <w:rFonts w:asciiTheme="majorHAnsi" w:eastAsiaTheme="majorEastAsia" w:hAnsiTheme="majorHAnsi" w:cstheme="majorBidi"/>
      <w:bCs/>
      <w:color w:val="38ABED" w:themeColor="background2"/>
      <w:sz w:val="56"/>
      <w:szCs w:val="32"/>
    </w:rPr>
  </w:style>
  <w:style w:type="character" w:customStyle="1" w:styleId="Heading2Char">
    <w:name w:val="Heading 2 Char"/>
    <w:basedOn w:val="DefaultParagraphFont"/>
    <w:link w:val="Heading2"/>
    <w:rsid w:val="00670691"/>
    <w:rPr>
      <w:rFonts w:asciiTheme="majorHAnsi" w:eastAsiaTheme="majorEastAsia" w:hAnsiTheme="majorHAnsi" w:cstheme="majorBidi"/>
      <w:bCs/>
      <w:color w:val="38ABED" w:themeColor="background2"/>
      <w:sz w:val="36"/>
      <w:szCs w:val="26"/>
    </w:rPr>
  </w:style>
  <w:style w:type="character" w:customStyle="1" w:styleId="Heading3Char">
    <w:name w:val="Heading 3 Char"/>
    <w:basedOn w:val="DefaultParagraphFont"/>
    <w:link w:val="Heading3"/>
    <w:rsid w:val="00670691"/>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670691"/>
    <w:rPr>
      <w:rFonts w:asciiTheme="majorHAnsi" w:eastAsiaTheme="majorEastAsia" w:hAnsiTheme="majorHAnsi" w:cstheme="majorBidi"/>
      <w:b/>
      <w:bCs/>
      <w:iCs/>
      <w:color w:val="1B3861" w:themeColor="text2"/>
      <w:sz w:val="28"/>
    </w:rPr>
  </w:style>
  <w:style w:type="character" w:customStyle="1" w:styleId="Heading5Char">
    <w:name w:val="Heading 5 Char"/>
    <w:basedOn w:val="DefaultParagraphFont"/>
    <w:link w:val="Heading5"/>
    <w:rsid w:val="00670691"/>
    <w:rPr>
      <w:rFonts w:asciiTheme="majorHAnsi" w:eastAsiaTheme="majorEastAsia" w:hAnsiTheme="majorHAnsi" w:cstheme="majorBidi"/>
      <w:color w:val="1286C9" w:themeColor="background2" w:themeShade="BF"/>
      <w:sz w:val="20"/>
    </w:rPr>
  </w:style>
  <w:style w:type="paragraph" w:customStyle="1" w:styleId="Recipient">
    <w:name w:val="Recipient"/>
    <w:basedOn w:val="Normal"/>
    <w:link w:val="RecipientChar"/>
    <w:qFormat/>
    <w:rsid w:val="00670691"/>
    <w:rPr>
      <w:b/>
      <w:color w:val="1B3861" w:themeColor="text2"/>
      <w:sz w:val="28"/>
    </w:rPr>
  </w:style>
  <w:style w:type="paragraph" w:customStyle="1" w:styleId="Organization">
    <w:name w:val="Organization"/>
    <w:basedOn w:val="Recipient"/>
    <w:link w:val="OrganizationChar"/>
    <w:qFormat/>
    <w:rsid w:val="00670691"/>
    <w:rPr>
      <w:b w:val="0"/>
      <w:color w:val="38ABED" w:themeColor="background2"/>
    </w:rPr>
  </w:style>
  <w:style w:type="paragraph" w:customStyle="1" w:styleId="Page">
    <w:name w:val="Page"/>
    <w:basedOn w:val="Normal"/>
    <w:qFormat/>
    <w:rsid w:val="00670691"/>
    <w:pPr>
      <w:numPr>
        <w:ilvl w:val="1"/>
      </w:numPr>
      <w:jc w:val="right"/>
    </w:pPr>
    <w:rPr>
      <w:b/>
      <w:iCs/>
      <w:color w:val="FFFFFF" w:themeColor="background1"/>
      <w:sz w:val="20"/>
    </w:rPr>
  </w:style>
  <w:style w:type="paragraph" w:styleId="Quote">
    <w:name w:val="Quote"/>
    <w:basedOn w:val="Normal"/>
    <w:link w:val="QuoteChar"/>
    <w:qFormat/>
    <w:rsid w:val="00670691"/>
    <w:pPr>
      <w:jc w:val="right"/>
    </w:pPr>
    <w:rPr>
      <w:color w:val="FFFFFF" w:themeColor="background1"/>
      <w:sz w:val="36"/>
    </w:rPr>
  </w:style>
  <w:style w:type="character" w:customStyle="1" w:styleId="QuoteChar">
    <w:name w:val="Quote Char"/>
    <w:basedOn w:val="DefaultParagraphFont"/>
    <w:link w:val="Quote"/>
    <w:rsid w:val="00670691"/>
    <w:rPr>
      <w:color w:val="FFFFFF" w:themeColor="background1"/>
      <w:sz w:val="36"/>
    </w:rPr>
  </w:style>
  <w:style w:type="paragraph" w:styleId="Subtitle">
    <w:name w:val="Subtitle"/>
    <w:basedOn w:val="Normal"/>
    <w:link w:val="SubtitleChar"/>
    <w:uiPriority w:val="11"/>
    <w:qFormat/>
    <w:rsid w:val="00670691"/>
    <w:pPr>
      <w:numPr>
        <w:ilvl w:val="1"/>
      </w:numPr>
    </w:pPr>
    <w:rPr>
      <w:rFonts w:asciiTheme="majorHAnsi" w:eastAsiaTheme="majorEastAsia" w:hAnsiTheme="majorHAnsi" w:cstheme="majorBidi"/>
      <w:b/>
      <w:iCs/>
      <w:color w:val="FFFFFF" w:themeColor="background1"/>
      <w:sz w:val="22"/>
    </w:rPr>
  </w:style>
  <w:style w:type="character" w:customStyle="1" w:styleId="SubtitleChar">
    <w:name w:val="Subtitle Char"/>
    <w:basedOn w:val="DefaultParagraphFont"/>
    <w:link w:val="Subtitle"/>
    <w:uiPriority w:val="11"/>
    <w:rsid w:val="00670691"/>
    <w:rPr>
      <w:rFonts w:asciiTheme="majorHAnsi" w:eastAsiaTheme="majorEastAsia" w:hAnsiTheme="majorHAnsi" w:cstheme="majorBidi"/>
      <w:b/>
      <w:iCs/>
      <w:color w:val="FFFFFF" w:themeColor="background1"/>
      <w:sz w:val="22"/>
    </w:rPr>
  </w:style>
  <w:style w:type="paragraph" w:customStyle="1" w:styleId="Tagline">
    <w:name w:val="Tagline"/>
    <w:basedOn w:val="Normal"/>
    <w:qFormat/>
    <w:rsid w:val="00670691"/>
    <w:pPr>
      <w:spacing w:line="300" w:lineRule="auto"/>
      <w:jc w:val="center"/>
    </w:pPr>
    <w:rPr>
      <w:i/>
      <w:color w:val="1286C9" w:themeColor="background2" w:themeShade="BF"/>
      <w:sz w:val="18"/>
    </w:rPr>
  </w:style>
  <w:style w:type="paragraph" w:styleId="Title">
    <w:name w:val="Title"/>
    <w:basedOn w:val="Normal"/>
    <w:link w:val="TitleChar"/>
    <w:uiPriority w:val="10"/>
    <w:qFormat/>
    <w:rsid w:val="00670691"/>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uiPriority w:val="10"/>
    <w:rsid w:val="00670691"/>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DefaultParagraphFont"/>
    <w:link w:val="Organization"/>
    <w:rsid w:val="00270AB9"/>
    <w:rPr>
      <w:color w:val="38ABED" w:themeColor="background2"/>
      <w:sz w:val="28"/>
    </w:rPr>
  </w:style>
  <w:style w:type="character" w:customStyle="1" w:styleId="RecipientChar">
    <w:name w:val="Recipient Char"/>
    <w:basedOn w:val="DefaultParagraphFont"/>
    <w:link w:val="Recipient"/>
    <w:rsid w:val="00270AB9"/>
    <w:rPr>
      <w:b/>
      <w:color w:val="1B3861" w:themeColor="text2"/>
      <w:sz w:val="28"/>
    </w:rPr>
  </w:style>
  <w:style w:type="paragraph" w:styleId="BalloonText">
    <w:name w:val="Balloon Text"/>
    <w:basedOn w:val="Normal"/>
    <w:link w:val="BalloonTextChar"/>
    <w:uiPriority w:val="99"/>
    <w:semiHidden/>
    <w:unhideWhenUsed/>
    <w:rsid w:val="006C63EC"/>
    <w:rPr>
      <w:rFonts w:ascii="Tahoma" w:hAnsi="Tahoma" w:cs="Tahoma"/>
      <w:sz w:val="16"/>
      <w:szCs w:val="16"/>
    </w:rPr>
  </w:style>
  <w:style w:type="character" w:customStyle="1" w:styleId="BalloonTextChar">
    <w:name w:val="Balloon Text Char"/>
    <w:basedOn w:val="DefaultParagraphFont"/>
    <w:link w:val="BalloonText"/>
    <w:uiPriority w:val="99"/>
    <w:semiHidden/>
    <w:rsid w:val="006C63EC"/>
    <w:rPr>
      <w:rFonts w:ascii="Tahoma" w:hAnsi="Tahoma" w:cs="Tahoma"/>
      <w:sz w:val="16"/>
      <w:szCs w:val="16"/>
    </w:rPr>
  </w:style>
  <w:style w:type="paragraph" w:styleId="ListParagraph">
    <w:name w:val="List Paragraph"/>
    <w:basedOn w:val="Normal"/>
    <w:uiPriority w:val="34"/>
    <w:qFormat/>
    <w:rsid w:val="0046632E"/>
    <w:pPr>
      <w:spacing w:after="200" w:line="276" w:lineRule="auto"/>
      <w:ind w:left="720"/>
      <w:contextualSpacing/>
    </w:pPr>
    <w:rPr>
      <w:rFonts w:eastAsiaTheme="minorHAnsi"/>
      <w:sz w:val="22"/>
      <w:szCs w:val="22"/>
      <w:lang w:val="en-AU"/>
    </w:rPr>
  </w:style>
  <w:style w:type="paragraph" w:styleId="HTMLPreformatted">
    <w:name w:val="HTML Preformatted"/>
    <w:basedOn w:val="Normal"/>
    <w:link w:val="HTMLPreformattedChar"/>
    <w:uiPriority w:val="99"/>
    <w:semiHidden/>
    <w:unhideWhenUsed/>
    <w:rsid w:val="00D6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D66A0F"/>
    <w:rPr>
      <w:rFonts w:ascii="Courier New" w:eastAsia="Times New Roman" w:hAnsi="Courier New" w:cs="Courier New"/>
      <w:sz w:val="20"/>
      <w:szCs w:val="20"/>
      <w:lang w:val="en-AU" w:eastAsia="en-AU"/>
    </w:rPr>
  </w:style>
  <w:style w:type="paragraph" w:styleId="NormalWeb">
    <w:name w:val="Normal (Web)"/>
    <w:basedOn w:val="Normal"/>
    <w:uiPriority w:val="99"/>
    <w:unhideWhenUsed/>
    <w:rsid w:val="00414286"/>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414286"/>
    <w:rPr>
      <w:color w:val="0000FF"/>
      <w:u w:val="single"/>
    </w:rPr>
  </w:style>
  <w:style w:type="character" w:styleId="Strong">
    <w:name w:val="Strong"/>
    <w:basedOn w:val="DefaultParagraphFont"/>
    <w:uiPriority w:val="22"/>
    <w:qFormat/>
    <w:rsid w:val="00414286"/>
    <w:rPr>
      <w:b/>
      <w:bCs/>
    </w:rPr>
  </w:style>
  <w:style w:type="paragraph" w:styleId="NoSpacing">
    <w:name w:val="No Spacing"/>
    <w:uiPriority w:val="1"/>
    <w:qFormat/>
    <w:rsid w:val="00311386"/>
    <w:pPr>
      <w:spacing w:after="0"/>
    </w:pPr>
    <w:rPr>
      <w:rFonts w:eastAsiaTheme="minorHAnsi"/>
      <w:sz w:val="22"/>
      <w:szCs w:val="22"/>
      <w:lang w:val="en-AU"/>
    </w:rPr>
  </w:style>
  <w:style w:type="character" w:styleId="FollowedHyperlink">
    <w:name w:val="FollowedHyperlink"/>
    <w:basedOn w:val="DefaultParagraphFont"/>
    <w:uiPriority w:val="99"/>
    <w:semiHidden/>
    <w:unhideWhenUsed/>
    <w:rsid w:val="002F2A72"/>
    <w:rPr>
      <w:color w:val="A0E7FB" w:themeColor="followedHyperlink"/>
      <w:u w:val="single"/>
    </w:rPr>
  </w:style>
  <w:style w:type="character" w:customStyle="1" w:styleId="apple-converted-space">
    <w:name w:val="apple-converted-space"/>
    <w:basedOn w:val="DefaultParagraphFont"/>
    <w:rsid w:val="003E03B6"/>
  </w:style>
  <w:style w:type="paragraph" w:customStyle="1" w:styleId="description">
    <w:name w:val="description"/>
    <w:basedOn w:val="Normal"/>
    <w:rsid w:val="003E03B6"/>
    <w:pPr>
      <w:spacing w:before="100" w:beforeAutospacing="1" w:after="100" w:afterAutospacing="1"/>
    </w:pPr>
    <w:rPr>
      <w:rFonts w:ascii="Times New Roman" w:eastAsia="Times New Roman" w:hAnsi="Times New Roman" w:cs="Times New Roman"/>
      <w:lang w:val="en-AU" w:eastAsia="en-AU"/>
    </w:rPr>
  </w:style>
  <w:style w:type="character" w:customStyle="1" w:styleId="step">
    <w:name w:val="step"/>
    <w:basedOn w:val="DefaultParagraphFont"/>
    <w:rsid w:val="003E03B6"/>
  </w:style>
  <w:style w:type="paragraph" w:customStyle="1" w:styleId="node">
    <w:name w:val="node"/>
    <w:basedOn w:val="Normal"/>
    <w:rsid w:val="00FB4ED4"/>
    <w:pPr>
      <w:spacing w:before="100" w:beforeAutospacing="1" w:after="100" w:afterAutospacing="1"/>
    </w:pPr>
    <w:rPr>
      <w:rFonts w:ascii="Times New Roman" w:eastAsia="Times New Roman" w:hAnsi="Times New Roman" w:cs="Times New Roman"/>
      <w:lang w:val="en-AU" w:eastAsia="en-AU"/>
    </w:rPr>
  </w:style>
  <w:style w:type="paragraph" w:customStyle="1" w:styleId="ui-sortable-handle">
    <w:name w:val="ui-sortable-handle"/>
    <w:basedOn w:val="Normal"/>
    <w:rsid w:val="00E71C80"/>
    <w:pPr>
      <w:spacing w:before="100" w:beforeAutospacing="1" w:after="100" w:afterAutospacing="1"/>
    </w:pPr>
    <w:rPr>
      <w:rFonts w:ascii="Times New Roman" w:eastAsia="Times New Roman" w:hAnsi="Times New Roman" w:cs="Times New Roman"/>
      <w:lang w:val="en-AU" w:eastAsia="en-AU"/>
    </w:rPr>
  </w:style>
  <w:style w:type="character" w:customStyle="1" w:styleId="sub">
    <w:name w:val="sub"/>
    <w:basedOn w:val="DefaultParagraphFont"/>
    <w:rsid w:val="00E71C80"/>
  </w:style>
  <w:style w:type="character" w:styleId="Emphasis">
    <w:name w:val="Emphasis"/>
    <w:basedOn w:val="DefaultParagraphFont"/>
    <w:uiPriority w:val="20"/>
    <w:qFormat/>
    <w:rsid w:val="00971EDC"/>
    <w:rPr>
      <w:i/>
      <w:iCs/>
    </w:rPr>
  </w:style>
  <w:style w:type="paragraph" w:customStyle="1" w:styleId="Subsection">
    <w:name w:val="Subsection"/>
    <w:basedOn w:val="Normal"/>
    <w:uiPriority w:val="99"/>
    <w:rsid w:val="00883723"/>
    <w:pPr>
      <w:spacing w:after="40" w:line="264" w:lineRule="auto"/>
    </w:pPr>
    <w:rPr>
      <w:rFonts w:ascii="Tw Cen MT" w:eastAsia="Times New Roman" w:hAnsi="Tw Cen MT" w:cs="Tw Cen MT"/>
      <w:b/>
      <w:bCs/>
      <w:color w:val="94B6D2"/>
      <w:spacing w:val="30"/>
      <w:lang w:eastAsia="ja-JP"/>
    </w:rPr>
  </w:style>
  <w:style w:type="paragraph" w:styleId="ListBullet">
    <w:name w:val="List Bullet"/>
    <w:basedOn w:val="Normal"/>
    <w:autoRedefine/>
    <w:uiPriority w:val="99"/>
    <w:rsid w:val="00883723"/>
    <w:pPr>
      <w:spacing w:after="180" w:line="264" w:lineRule="auto"/>
      <w:ind w:left="864" w:hanging="360"/>
    </w:pPr>
    <w:rPr>
      <w:rFonts w:ascii="Tw Cen MT" w:eastAsia="Times New Roman" w:hAnsi="Tw Cen MT" w:cs="Tw Cen MT"/>
      <w:lang w:eastAsia="ja-JP"/>
    </w:rPr>
  </w:style>
  <w:style w:type="paragraph" w:customStyle="1" w:styleId="adjustblocksforads">
    <w:name w:val="adjust_blocks_for_ads"/>
    <w:basedOn w:val="Normal"/>
    <w:rsid w:val="004B235F"/>
    <w:pPr>
      <w:spacing w:before="100" w:beforeAutospacing="1" w:after="100" w:afterAutospacing="1"/>
    </w:pPr>
    <w:rPr>
      <w:rFonts w:ascii="Times New Roman" w:eastAsia="Times New Roman" w:hAnsi="Times New Roman" w:cs="Times New Roman"/>
      <w:lang w:val="en-AU" w:eastAsia="en-AU"/>
    </w:rPr>
  </w:style>
  <w:style w:type="character" w:customStyle="1" w:styleId="dropcap">
    <w:name w:val="dropcap"/>
    <w:basedOn w:val="DefaultParagraphFont"/>
    <w:rsid w:val="00D21E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3B"/>
    <w:pPr>
      <w:spacing w:after="0"/>
    </w:pPr>
  </w:style>
  <w:style w:type="paragraph" w:styleId="Heading1">
    <w:name w:val="heading 1"/>
    <w:basedOn w:val="Normal"/>
    <w:link w:val="Heading1Char"/>
    <w:qFormat/>
    <w:rsid w:val="00670691"/>
    <w:pPr>
      <w:outlineLvl w:val="0"/>
    </w:pPr>
    <w:rPr>
      <w:rFonts w:asciiTheme="majorHAnsi" w:eastAsiaTheme="majorEastAsia" w:hAnsiTheme="majorHAnsi" w:cstheme="majorBidi"/>
      <w:bCs/>
      <w:color w:val="38ABED" w:themeColor="background2"/>
      <w:sz w:val="56"/>
      <w:szCs w:val="32"/>
    </w:rPr>
  </w:style>
  <w:style w:type="paragraph" w:styleId="Heading2">
    <w:name w:val="heading 2"/>
    <w:basedOn w:val="Normal"/>
    <w:link w:val="Heading2Char"/>
    <w:unhideWhenUsed/>
    <w:qFormat/>
    <w:rsid w:val="00670691"/>
    <w:pPr>
      <w:outlineLvl w:val="1"/>
    </w:pPr>
    <w:rPr>
      <w:rFonts w:asciiTheme="majorHAnsi" w:eastAsiaTheme="majorEastAsia" w:hAnsiTheme="majorHAnsi" w:cstheme="majorBidi"/>
      <w:bCs/>
      <w:color w:val="38ABED" w:themeColor="background2"/>
      <w:sz w:val="36"/>
      <w:szCs w:val="26"/>
    </w:rPr>
  </w:style>
  <w:style w:type="paragraph" w:styleId="Heading3">
    <w:name w:val="heading 3"/>
    <w:basedOn w:val="Normal"/>
    <w:link w:val="Heading3Char"/>
    <w:unhideWhenUsed/>
    <w:qFormat/>
    <w:rsid w:val="00670691"/>
    <w:pPr>
      <w:spacing w:line="264" w:lineRule="auto"/>
      <w:outlineLvl w:val="2"/>
    </w:pPr>
    <w:rPr>
      <w:rFonts w:asciiTheme="majorHAnsi" w:eastAsiaTheme="majorEastAsia" w:hAnsiTheme="majorHAnsi" w:cstheme="majorBidi"/>
      <w:bCs/>
      <w:color w:val="404040" w:themeColor="text1" w:themeTint="BF"/>
      <w:sz w:val="28"/>
    </w:rPr>
  </w:style>
  <w:style w:type="paragraph" w:styleId="Heading4">
    <w:name w:val="heading 4"/>
    <w:basedOn w:val="Normal"/>
    <w:link w:val="Heading4Char"/>
    <w:unhideWhenUsed/>
    <w:qFormat/>
    <w:rsid w:val="00670691"/>
    <w:pPr>
      <w:outlineLvl w:val="3"/>
    </w:pPr>
    <w:rPr>
      <w:rFonts w:asciiTheme="majorHAnsi" w:eastAsiaTheme="majorEastAsia" w:hAnsiTheme="majorHAnsi" w:cstheme="majorBidi"/>
      <w:b/>
      <w:bCs/>
      <w:iCs/>
      <w:color w:val="1B3861" w:themeColor="text2"/>
      <w:sz w:val="28"/>
    </w:rPr>
  </w:style>
  <w:style w:type="paragraph" w:styleId="Heading5">
    <w:name w:val="heading 5"/>
    <w:basedOn w:val="Normal"/>
    <w:link w:val="Heading5Char"/>
    <w:rsid w:val="00670691"/>
    <w:pPr>
      <w:outlineLvl w:val="4"/>
    </w:pPr>
    <w:rPr>
      <w:rFonts w:asciiTheme="majorHAnsi" w:eastAsiaTheme="majorEastAsia" w:hAnsiTheme="majorHAnsi" w:cstheme="majorBidi"/>
      <w:color w:val="1286C9" w:themeColor="background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4"/>
    <w:rPr>
      <w:b/>
      <w:color w:val="38ABED" w:themeColor="background2"/>
      <w:sz w:val="22"/>
    </w:rPr>
  </w:style>
  <w:style w:type="character" w:customStyle="1" w:styleId="HeaderChar">
    <w:name w:val="Header Char"/>
    <w:basedOn w:val="DefaultParagraphFont"/>
    <w:link w:val="Header"/>
    <w:uiPriority w:val="99"/>
    <w:rsid w:val="00045304"/>
    <w:rPr>
      <w:b/>
      <w:color w:val="38ABED" w:themeColor="background2"/>
      <w:sz w:val="22"/>
    </w:rPr>
  </w:style>
  <w:style w:type="paragraph" w:styleId="Footer">
    <w:name w:val="footer"/>
    <w:basedOn w:val="Normal"/>
    <w:link w:val="FooterChar"/>
    <w:uiPriority w:val="99"/>
    <w:unhideWhenUsed/>
    <w:rsid w:val="00045304"/>
    <w:rPr>
      <w:b/>
      <w:color w:val="38ABED" w:themeColor="background2"/>
      <w:sz w:val="22"/>
    </w:rPr>
  </w:style>
  <w:style w:type="character" w:customStyle="1" w:styleId="FooterChar">
    <w:name w:val="Footer Char"/>
    <w:basedOn w:val="DefaultParagraphFont"/>
    <w:link w:val="Footer"/>
    <w:uiPriority w:val="99"/>
    <w:rsid w:val="00045304"/>
    <w:rPr>
      <w:b/>
      <w:color w:val="38ABED" w:themeColor="background2"/>
      <w:sz w:val="22"/>
    </w:rPr>
  </w:style>
  <w:style w:type="paragraph" w:customStyle="1" w:styleId="Attribution">
    <w:name w:val="Attribution"/>
    <w:basedOn w:val="Normal"/>
    <w:qFormat/>
    <w:rsid w:val="00670691"/>
    <w:pPr>
      <w:jc w:val="right"/>
    </w:pPr>
    <w:rPr>
      <w:i/>
      <w:color w:val="FFFFFF" w:themeColor="background1"/>
    </w:rPr>
  </w:style>
  <w:style w:type="paragraph" w:customStyle="1" w:styleId="Header-Right">
    <w:name w:val="Header - Right"/>
    <w:basedOn w:val="Header"/>
    <w:link w:val="Header-RightChar"/>
    <w:qFormat/>
    <w:rsid w:val="00045304"/>
    <w:pPr>
      <w:jc w:val="right"/>
    </w:pPr>
  </w:style>
  <w:style w:type="character" w:customStyle="1" w:styleId="Header-RightChar">
    <w:name w:val="Header - Right Char"/>
    <w:basedOn w:val="HeaderChar"/>
    <w:link w:val="Header-Right"/>
    <w:rsid w:val="00045304"/>
    <w:rPr>
      <w:b/>
      <w:color w:val="38ABED" w:themeColor="background2"/>
      <w:sz w:val="22"/>
    </w:rPr>
  </w:style>
  <w:style w:type="paragraph" w:customStyle="1" w:styleId="BlockHeading">
    <w:name w:val="Block Heading"/>
    <w:basedOn w:val="Normal"/>
    <w:qFormat/>
    <w:rsid w:val="00670691"/>
    <w:rPr>
      <w:color w:val="FFFFFF" w:themeColor="background1"/>
      <w:sz w:val="40"/>
    </w:rPr>
  </w:style>
  <w:style w:type="paragraph" w:styleId="BlockText">
    <w:name w:val="Block Text"/>
    <w:basedOn w:val="Normal"/>
    <w:rsid w:val="00670691"/>
    <w:rPr>
      <w:iCs/>
      <w:color w:val="FFFFFF" w:themeColor="background1"/>
    </w:rPr>
  </w:style>
  <w:style w:type="paragraph" w:styleId="BodyText">
    <w:name w:val="Body Text"/>
    <w:basedOn w:val="Normal"/>
    <w:link w:val="BodyTextChar"/>
    <w:uiPriority w:val="99"/>
    <w:unhideWhenUsed/>
    <w:rsid w:val="006C205D"/>
    <w:pPr>
      <w:spacing w:after="200" w:line="264" w:lineRule="auto"/>
    </w:pPr>
    <w:rPr>
      <w:color w:val="595959" w:themeColor="text1" w:themeTint="A6"/>
      <w:sz w:val="20"/>
    </w:rPr>
  </w:style>
  <w:style w:type="character" w:customStyle="1" w:styleId="BodyTextChar">
    <w:name w:val="Body Text Char"/>
    <w:basedOn w:val="DefaultParagraphFont"/>
    <w:link w:val="BodyText"/>
    <w:uiPriority w:val="99"/>
    <w:rsid w:val="006C205D"/>
    <w:rPr>
      <w:color w:val="595959" w:themeColor="text1" w:themeTint="A6"/>
      <w:sz w:val="20"/>
    </w:rPr>
  </w:style>
  <w:style w:type="paragraph" w:styleId="BodyText2">
    <w:name w:val="Body Text 2"/>
    <w:basedOn w:val="Normal"/>
    <w:link w:val="BodyText2Char"/>
    <w:rsid w:val="00670691"/>
    <w:pPr>
      <w:spacing w:after="120" w:line="264" w:lineRule="auto"/>
    </w:pPr>
    <w:rPr>
      <w:color w:val="FFFFFF" w:themeColor="background1"/>
      <w:sz w:val="20"/>
    </w:rPr>
  </w:style>
  <w:style w:type="character" w:customStyle="1" w:styleId="BodyText2Char">
    <w:name w:val="Body Text 2 Char"/>
    <w:basedOn w:val="DefaultParagraphFont"/>
    <w:link w:val="BodyText2"/>
    <w:rsid w:val="00670691"/>
    <w:rPr>
      <w:color w:val="FFFFFF" w:themeColor="background1"/>
      <w:sz w:val="20"/>
    </w:rPr>
  </w:style>
  <w:style w:type="paragraph" w:styleId="BodyText3">
    <w:name w:val="Body Text 3"/>
    <w:basedOn w:val="Normal"/>
    <w:link w:val="BodyText3Char"/>
    <w:rsid w:val="00670691"/>
    <w:pPr>
      <w:spacing w:after="120"/>
    </w:pPr>
    <w:rPr>
      <w:color w:val="38ABED" w:themeColor="background2"/>
      <w:sz w:val="20"/>
      <w:szCs w:val="16"/>
    </w:rPr>
  </w:style>
  <w:style w:type="character" w:customStyle="1" w:styleId="BodyText3Char">
    <w:name w:val="Body Text 3 Char"/>
    <w:basedOn w:val="DefaultParagraphFont"/>
    <w:link w:val="BodyText3"/>
    <w:rsid w:val="00670691"/>
    <w:rPr>
      <w:color w:val="38ABED" w:themeColor="background2"/>
      <w:sz w:val="20"/>
      <w:szCs w:val="16"/>
    </w:rPr>
  </w:style>
  <w:style w:type="paragraph" w:styleId="Caption">
    <w:name w:val="caption"/>
    <w:basedOn w:val="Normal"/>
    <w:rsid w:val="00670691"/>
    <w:pPr>
      <w:jc w:val="center"/>
    </w:pPr>
    <w:rPr>
      <w:bCs/>
      <w:i/>
      <w:color w:val="D6EEFB" w:themeColor="background2" w:themeTint="33"/>
      <w:sz w:val="28"/>
      <w:szCs w:val="18"/>
    </w:rPr>
  </w:style>
  <w:style w:type="paragraph" w:styleId="Closing">
    <w:name w:val="Closing"/>
    <w:basedOn w:val="Normal"/>
    <w:link w:val="ClosingChar"/>
    <w:semiHidden/>
    <w:unhideWhenUsed/>
    <w:rsid w:val="00670691"/>
    <w:pPr>
      <w:spacing w:line="1960" w:lineRule="exact"/>
    </w:pPr>
    <w:rPr>
      <w:color w:val="FFFFFF" w:themeColor="background1"/>
      <w:sz w:val="192"/>
    </w:rPr>
  </w:style>
  <w:style w:type="character" w:customStyle="1" w:styleId="ClosingChar">
    <w:name w:val="Closing Char"/>
    <w:basedOn w:val="DefaultParagraphFont"/>
    <w:link w:val="Closing"/>
    <w:semiHidden/>
    <w:rsid w:val="00670691"/>
    <w:rPr>
      <w:color w:val="FFFFFF" w:themeColor="background1"/>
      <w:sz w:val="192"/>
    </w:rPr>
  </w:style>
  <w:style w:type="paragraph" w:styleId="Date">
    <w:name w:val="Date"/>
    <w:basedOn w:val="Normal"/>
    <w:link w:val="DateChar"/>
    <w:unhideWhenUsed/>
    <w:rsid w:val="00670691"/>
    <w:pPr>
      <w:jc w:val="right"/>
    </w:pPr>
    <w:rPr>
      <w:b/>
      <w:color w:val="FFFFFF" w:themeColor="background1"/>
      <w:sz w:val="22"/>
    </w:rPr>
  </w:style>
  <w:style w:type="character" w:customStyle="1" w:styleId="DateChar">
    <w:name w:val="Date Char"/>
    <w:basedOn w:val="DefaultParagraphFont"/>
    <w:link w:val="Date"/>
    <w:rsid w:val="00670691"/>
    <w:rPr>
      <w:b/>
      <w:color w:val="FFFFFF" w:themeColor="background1"/>
      <w:sz w:val="22"/>
    </w:rPr>
  </w:style>
  <w:style w:type="character" w:customStyle="1" w:styleId="Heading1Char">
    <w:name w:val="Heading 1 Char"/>
    <w:basedOn w:val="DefaultParagraphFont"/>
    <w:link w:val="Heading1"/>
    <w:rsid w:val="00670691"/>
    <w:rPr>
      <w:rFonts w:asciiTheme="majorHAnsi" w:eastAsiaTheme="majorEastAsia" w:hAnsiTheme="majorHAnsi" w:cstheme="majorBidi"/>
      <w:bCs/>
      <w:color w:val="38ABED" w:themeColor="background2"/>
      <w:sz w:val="56"/>
      <w:szCs w:val="32"/>
    </w:rPr>
  </w:style>
  <w:style w:type="character" w:customStyle="1" w:styleId="Heading2Char">
    <w:name w:val="Heading 2 Char"/>
    <w:basedOn w:val="DefaultParagraphFont"/>
    <w:link w:val="Heading2"/>
    <w:rsid w:val="00670691"/>
    <w:rPr>
      <w:rFonts w:asciiTheme="majorHAnsi" w:eastAsiaTheme="majorEastAsia" w:hAnsiTheme="majorHAnsi" w:cstheme="majorBidi"/>
      <w:bCs/>
      <w:color w:val="38ABED" w:themeColor="background2"/>
      <w:sz w:val="36"/>
      <w:szCs w:val="26"/>
    </w:rPr>
  </w:style>
  <w:style w:type="character" w:customStyle="1" w:styleId="Heading3Char">
    <w:name w:val="Heading 3 Char"/>
    <w:basedOn w:val="DefaultParagraphFont"/>
    <w:link w:val="Heading3"/>
    <w:rsid w:val="00670691"/>
    <w:rPr>
      <w:rFonts w:asciiTheme="majorHAnsi" w:eastAsiaTheme="majorEastAsia" w:hAnsiTheme="majorHAnsi" w:cstheme="majorBidi"/>
      <w:bCs/>
      <w:color w:val="404040" w:themeColor="text1" w:themeTint="BF"/>
      <w:sz w:val="28"/>
    </w:rPr>
  </w:style>
  <w:style w:type="character" w:customStyle="1" w:styleId="Heading4Char">
    <w:name w:val="Heading 4 Char"/>
    <w:basedOn w:val="DefaultParagraphFont"/>
    <w:link w:val="Heading4"/>
    <w:rsid w:val="00670691"/>
    <w:rPr>
      <w:rFonts w:asciiTheme="majorHAnsi" w:eastAsiaTheme="majorEastAsia" w:hAnsiTheme="majorHAnsi" w:cstheme="majorBidi"/>
      <w:b/>
      <w:bCs/>
      <w:iCs/>
      <w:color w:val="1B3861" w:themeColor="text2"/>
      <w:sz w:val="28"/>
    </w:rPr>
  </w:style>
  <w:style w:type="character" w:customStyle="1" w:styleId="Heading5Char">
    <w:name w:val="Heading 5 Char"/>
    <w:basedOn w:val="DefaultParagraphFont"/>
    <w:link w:val="Heading5"/>
    <w:rsid w:val="00670691"/>
    <w:rPr>
      <w:rFonts w:asciiTheme="majorHAnsi" w:eastAsiaTheme="majorEastAsia" w:hAnsiTheme="majorHAnsi" w:cstheme="majorBidi"/>
      <w:color w:val="1286C9" w:themeColor="background2" w:themeShade="BF"/>
      <w:sz w:val="20"/>
    </w:rPr>
  </w:style>
  <w:style w:type="paragraph" w:customStyle="1" w:styleId="Recipient">
    <w:name w:val="Recipient"/>
    <w:basedOn w:val="Normal"/>
    <w:link w:val="RecipientChar"/>
    <w:qFormat/>
    <w:rsid w:val="00670691"/>
    <w:rPr>
      <w:b/>
      <w:color w:val="1B3861" w:themeColor="text2"/>
      <w:sz w:val="28"/>
    </w:rPr>
  </w:style>
  <w:style w:type="paragraph" w:customStyle="1" w:styleId="Organization">
    <w:name w:val="Organization"/>
    <w:basedOn w:val="Recipient"/>
    <w:link w:val="OrganizationChar"/>
    <w:qFormat/>
    <w:rsid w:val="00670691"/>
    <w:rPr>
      <w:b w:val="0"/>
      <w:color w:val="38ABED" w:themeColor="background2"/>
    </w:rPr>
  </w:style>
  <w:style w:type="paragraph" w:customStyle="1" w:styleId="Page">
    <w:name w:val="Page"/>
    <w:basedOn w:val="Normal"/>
    <w:qFormat/>
    <w:rsid w:val="00670691"/>
    <w:pPr>
      <w:numPr>
        <w:ilvl w:val="1"/>
      </w:numPr>
      <w:jc w:val="right"/>
    </w:pPr>
    <w:rPr>
      <w:b/>
      <w:iCs/>
      <w:color w:val="FFFFFF" w:themeColor="background1"/>
      <w:sz w:val="20"/>
    </w:rPr>
  </w:style>
  <w:style w:type="paragraph" w:styleId="Quote">
    <w:name w:val="Quote"/>
    <w:basedOn w:val="Normal"/>
    <w:link w:val="QuoteChar"/>
    <w:qFormat/>
    <w:rsid w:val="00670691"/>
    <w:pPr>
      <w:jc w:val="right"/>
    </w:pPr>
    <w:rPr>
      <w:color w:val="FFFFFF" w:themeColor="background1"/>
      <w:sz w:val="36"/>
    </w:rPr>
  </w:style>
  <w:style w:type="character" w:customStyle="1" w:styleId="QuoteChar">
    <w:name w:val="Quote Char"/>
    <w:basedOn w:val="DefaultParagraphFont"/>
    <w:link w:val="Quote"/>
    <w:rsid w:val="00670691"/>
    <w:rPr>
      <w:color w:val="FFFFFF" w:themeColor="background1"/>
      <w:sz w:val="36"/>
    </w:rPr>
  </w:style>
  <w:style w:type="paragraph" w:styleId="Subtitle">
    <w:name w:val="Subtitle"/>
    <w:basedOn w:val="Normal"/>
    <w:link w:val="SubtitleChar"/>
    <w:uiPriority w:val="11"/>
    <w:qFormat/>
    <w:rsid w:val="00670691"/>
    <w:pPr>
      <w:numPr>
        <w:ilvl w:val="1"/>
      </w:numPr>
    </w:pPr>
    <w:rPr>
      <w:rFonts w:asciiTheme="majorHAnsi" w:eastAsiaTheme="majorEastAsia" w:hAnsiTheme="majorHAnsi" w:cstheme="majorBidi"/>
      <w:b/>
      <w:iCs/>
      <w:color w:val="FFFFFF" w:themeColor="background1"/>
      <w:sz w:val="22"/>
    </w:rPr>
  </w:style>
  <w:style w:type="character" w:customStyle="1" w:styleId="SubtitleChar">
    <w:name w:val="Subtitle Char"/>
    <w:basedOn w:val="DefaultParagraphFont"/>
    <w:link w:val="Subtitle"/>
    <w:uiPriority w:val="11"/>
    <w:rsid w:val="00670691"/>
    <w:rPr>
      <w:rFonts w:asciiTheme="majorHAnsi" w:eastAsiaTheme="majorEastAsia" w:hAnsiTheme="majorHAnsi" w:cstheme="majorBidi"/>
      <w:b/>
      <w:iCs/>
      <w:color w:val="FFFFFF" w:themeColor="background1"/>
      <w:sz w:val="22"/>
    </w:rPr>
  </w:style>
  <w:style w:type="paragraph" w:customStyle="1" w:styleId="Tagline">
    <w:name w:val="Tagline"/>
    <w:basedOn w:val="Normal"/>
    <w:qFormat/>
    <w:rsid w:val="00670691"/>
    <w:pPr>
      <w:spacing w:line="300" w:lineRule="auto"/>
      <w:jc w:val="center"/>
    </w:pPr>
    <w:rPr>
      <w:i/>
      <w:color w:val="1286C9" w:themeColor="background2" w:themeShade="BF"/>
      <w:sz w:val="18"/>
    </w:rPr>
  </w:style>
  <w:style w:type="paragraph" w:styleId="Title">
    <w:name w:val="Title"/>
    <w:basedOn w:val="Normal"/>
    <w:link w:val="TitleChar"/>
    <w:uiPriority w:val="10"/>
    <w:qFormat/>
    <w:rsid w:val="00670691"/>
    <w:pPr>
      <w:jc w:val="center"/>
    </w:pPr>
    <w:rPr>
      <w:rFonts w:asciiTheme="majorHAnsi" w:eastAsiaTheme="majorEastAsia" w:hAnsiTheme="majorHAnsi" w:cstheme="majorBidi"/>
      <w:color w:val="FFFFFF" w:themeColor="background1"/>
      <w:sz w:val="104"/>
      <w:szCs w:val="52"/>
    </w:rPr>
  </w:style>
  <w:style w:type="character" w:customStyle="1" w:styleId="TitleChar">
    <w:name w:val="Title Char"/>
    <w:basedOn w:val="DefaultParagraphFont"/>
    <w:link w:val="Title"/>
    <w:uiPriority w:val="10"/>
    <w:rsid w:val="00670691"/>
    <w:rPr>
      <w:rFonts w:asciiTheme="majorHAnsi" w:eastAsiaTheme="majorEastAsia" w:hAnsiTheme="majorHAnsi" w:cstheme="majorBidi"/>
      <w:color w:val="FFFFFF" w:themeColor="background1"/>
      <w:sz w:val="104"/>
      <w:szCs w:val="52"/>
    </w:rPr>
  </w:style>
  <w:style w:type="character" w:customStyle="1" w:styleId="OrganizationChar">
    <w:name w:val="Organization Char"/>
    <w:basedOn w:val="DefaultParagraphFont"/>
    <w:link w:val="Organization"/>
    <w:rsid w:val="00270AB9"/>
    <w:rPr>
      <w:color w:val="38ABED" w:themeColor="background2"/>
      <w:sz w:val="28"/>
    </w:rPr>
  </w:style>
  <w:style w:type="character" w:customStyle="1" w:styleId="RecipientChar">
    <w:name w:val="Recipient Char"/>
    <w:basedOn w:val="DefaultParagraphFont"/>
    <w:link w:val="Recipient"/>
    <w:rsid w:val="00270AB9"/>
    <w:rPr>
      <w:b/>
      <w:color w:val="1B3861" w:themeColor="text2"/>
      <w:sz w:val="28"/>
    </w:rPr>
  </w:style>
  <w:style w:type="paragraph" w:styleId="BalloonText">
    <w:name w:val="Balloon Text"/>
    <w:basedOn w:val="Normal"/>
    <w:link w:val="BalloonTextChar"/>
    <w:uiPriority w:val="99"/>
    <w:semiHidden/>
    <w:unhideWhenUsed/>
    <w:rsid w:val="006C63EC"/>
    <w:rPr>
      <w:rFonts w:ascii="Tahoma" w:hAnsi="Tahoma" w:cs="Tahoma"/>
      <w:sz w:val="16"/>
      <w:szCs w:val="16"/>
    </w:rPr>
  </w:style>
  <w:style w:type="character" w:customStyle="1" w:styleId="BalloonTextChar">
    <w:name w:val="Balloon Text Char"/>
    <w:basedOn w:val="DefaultParagraphFont"/>
    <w:link w:val="BalloonText"/>
    <w:uiPriority w:val="99"/>
    <w:semiHidden/>
    <w:rsid w:val="006C63EC"/>
    <w:rPr>
      <w:rFonts w:ascii="Tahoma" w:hAnsi="Tahoma" w:cs="Tahoma"/>
      <w:sz w:val="16"/>
      <w:szCs w:val="16"/>
    </w:rPr>
  </w:style>
  <w:style w:type="paragraph" w:styleId="ListParagraph">
    <w:name w:val="List Paragraph"/>
    <w:basedOn w:val="Normal"/>
    <w:uiPriority w:val="34"/>
    <w:qFormat/>
    <w:rsid w:val="0046632E"/>
    <w:pPr>
      <w:spacing w:after="200" w:line="276" w:lineRule="auto"/>
      <w:ind w:left="720"/>
      <w:contextualSpacing/>
    </w:pPr>
    <w:rPr>
      <w:rFonts w:eastAsiaTheme="minorHAnsi"/>
      <w:sz w:val="22"/>
      <w:szCs w:val="22"/>
      <w:lang w:val="en-AU"/>
    </w:rPr>
  </w:style>
  <w:style w:type="paragraph" w:styleId="HTMLPreformatted">
    <w:name w:val="HTML Preformatted"/>
    <w:basedOn w:val="Normal"/>
    <w:link w:val="HTMLPreformattedChar"/>
    <w:uiPriority w:val="99"/>
    <w:semiHidden/>
    <w:unhideWhenUsed/>
    <w:rsid w:val="00D6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D66A0F"/>
    <w:rPr>
      <w:rFonts w:ascii="Courier New" w:eastAsia="Times New Roman" w:hAnsi="Courier New" w:cs="Courier New"/>
      <w:sz w:val="20"/>
      <w:szCs w:val="20"/>
      <w:lang w:val="en-AU" w:eastAsia="en-AU"/>
    </w:rPr>
  </w:style>
  <w:style w:type="paragraph" w:styleId="NormalWeb">
    <w:name w:val="Normal (Web)"/>
    <w:basedOn w:val="Normal"/>
    <w:uiPriority w:val="99"/>
    <w:unhideWhenUsed/>
    <w:rsid w:val="00414286"/>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414286"/>
    <w:rPr>
      <w:color w:val="0000FF"/>
      <w:u w:val="single"/>
    </w:rPr>
  </w:style>
  <w:style w:type="character" w:styleId="Strong">
    <w:name w:val="Strong"/>
    <w:basedOn w:val="DefaultParagraphFont"/>
    <w:uiPriority w:val="22"/>
    <w:qFormat/>
    <w:rsid w:val="00414286"/>
    <w:rPr>
      <w:b/>
      <w:bCs/>
    </w:rPr>
  </w:style>
  <w:style w:type="paragraph" w:styleId="NoSpacing">
    <w:name w:val="No Spacing"/>
    <w:uiPriority w:val="1"/>
    <w:qFormat/>
    <w:rsid w:val="00311386"/>
    <w:pPr>
      <w:spacing w:after="0"/>
    </w:pPr>
    <w:rPr>
      <w:rFonts w:eastAsiaTheme="minorHAnsi"/>
      <w:sz w:val="22"/>
      <w:szCs w:val="22"/>
      <w:lang w:val="en-AU"/>
    </w:rPr>
  </w:style>
  <w:style w:type="character" w:styleId="FollowedHyperlink">
    <w:name w:val="FollowedHyperlink"/>
    <w:basedOn w:val="DefaultParagraphFont"/>
    <w:uiPriority w:val="99"/>
    <w:semiHidden/>
    <w:unhideWhenUsed/>
    <w:rsid w:val="002F2A72"/>
    <w:rPr>
      <w:color w:val="A0E7FB" w:themeColor="followedHyperlink"/>
      <w:u w:val="single"/>
    </w:rPr>
  </w:style>
  <w:style w:type="character" w:customStyle="1" w:styleId="apple-converted-space">
    <w:name w:val="apple-converted-space"/>
    <w:basedOn w:val="DefaultParagraphFont"/>
    <w:rsid w:val="003E03B6"/>
  </w:style>
  <w:style w:type="paragraph" w:customStyle="1" w:styleId="description">
    <w:name w:val="description"/>
    <w:basedOn w:val="Normal"/>
    <w:rsid w:val="003E03B6"/>
    <w:pPr>
      <w:spacing w:before="100" w:beforeAutospacing="1" w:after="100" w:afterAutospacing="1"/>
    </w:pPr>
    <w:rPr>
      <w:rFonts w:ascii="Times New Roman" w:eastAsia="Times New Roman" w:hAnsi="Times New Roman" w:cs="Times New Roman"/>
      <w:lang w:val="en-AU" w:eastAsia="en-AU"/>
    </w:rPr>
  </w:style>
  <w:style w:type="character" w:customStyle="1" w:styleId="step">
    <w:name w:val="step"/>
    <w:basedOn w:val="DefaultParagraphFont"/>
    <w:rsid w:val="003E03B6"/>
  </w:style>
  <w:style w:type="paragraph" w:customStyle="1" w:styleId="node">
    <w:name w:val="node"/>
    <w:basedOn w:val="Normal"/>
    <w:rsid w:val="00FB4ED4"/>
    <w:pPr>
      <w:spacing w:before="100" w:beforeAutospacing="1" w:after="100" w:afterAutospacing="1"/>
    </w:pPr>
    <w:rPr>
      <w:rFonts w:ascii="Times New Roman" w:eastAsia="Times New Roman" w:hAnsi="Times New Roman" w:cs="Times New Roman"/>
      <w:lang w:val="en-AU" w:eastAsia="en-AU"/>
    </w:rPr>
  </w:style>
  <w:style w:type="paragraph" w:customStyle="1" w:styleId="ui-sortable-handle">
    <w:name w:val="ui-sortable-handle"/>
    <w:basedOn w:val="Normal"/>
    <w:rsid w:val="00E71C80"/>
    <w:pPr>
      <w:spacing w:before="100" w:beforeAutospacing="1" w:after="100" w:afterAutospacing="1"/>
    </w:pPr>
    <w:rPr>
      <w:rFonts w:ascii="Times New Roman" w:eastAsia="Times New Roman" w:hAnsi="Times New Roman" w:cs="Times New Roman"/>
      <w:lang w:val="en-AU" w:eastAsia="en-AU"/>
    </w:rPr>
  </w:style>
  <w:style w:type="character" w:customStyle="1" w:styleId="sub">
    <w:name w:val="sub"/>
    <w:basedOn w:val="DefaultParagraphFont"/>
    <w:rsid w:val="00E71C80"/>
  </w:style>
  <w:style w:type="character" w:styleId="Emphasis">
    <w:name w:val="Emphasis"/>
    <w:basedOn w:val="DefaultParagraphFont"/>
    <w:uiPriority w:val="20"/>
    <w:qFormat/>
    <w:rsid w:val="00971EDC"/>
    <w:rPr>
      <w:i/>
      <w:iCs/>
    </w:rPr>
  </w:style>
  <w:style w:type="paragraph" w:customStyle="1" w:styleId="Subsection">
    <w:name w:val="Subsection"/>
    <w:basedOn w:val="Normal"/>
    <w:uiPriority w:val="99"/>
    <w:rsid w:val="00883723"/>
    <w:pPr>
      <w:spacing w:after="40" w:line="264" w:lineRule="auto"/>
    </w:pPr>
    <w:rPr>
      <w:rFonts w:ascii="Tw Cen MT" w:eastAsia="Times New Roman" w:hAnsi="Tw Cen MT" w:cs="Tw Cen MT"/>
      <w:b/>
      <w:bCs/>
      <w:color w:val="94B6D2"/>
      <w:spacing w:val="30"/>
      <w:lang w:eastAsia="ja-JP"/>
    </w:rPr>
  </w:style>
  <w:style w:type="paragraph" w:styleId="ListBullet">
    <w:name w:val="List Bullet"/>
    <w:basedOn w:val="Normal"/>
    <w:autoRedefine/>
    <w:uiPriority w:val="99"/>
    <w:rsid w:val="00883723"/>
    <w:pPr>
      <w:spacing w:after="180" w:line="264" w:lineRule="auto"/>
      <w:ind w:left="864" w:hanging="360"/>
    </w:pPr>
    <w:rPr>
      <w:rFonts w:ascii="Tw Cen MT" w:eastAsia="Times New Roman" w:hAnsi="Tw Cen MT" w:cs="Tw Cen MT"/>
      <w:lang w:eastAsia="ja-JP"/>
    </w:rPr>
  </w:style>
  <w:style w:type="paragraph" w:customStyle="1" w:styleId="adjustblocksforads">
    <w:name w:val="adjust_blocks_for_ads"/>
    <w:basedOn w:val="Normal"/>
    <w:rsid w:val="004B235F"/>
    <w:pPr>
      <w:spacing w:before="100" w:beforeAutospacing="1" w:after="100" w:afterAutospacing="1"/>
    </w:pPr>
    <w:rPr>
      <w:rFonts w:ascii="Times New Roman" w:eastAsia="Times New Roman" w:hAnsi="Times New Roman" w:cs="Times New Roman"/>
      <w:lang w:val="en-AU" w:eastAsia="en-AU"/>
    </w:rPr>
  </w:style>
  <w:style w:type="character" w:customStyle="1" w:styleId="dropcap">
    <w:name w:val="dropcap"/>
    <w:basedOn w:val="DefaultParagraphFont"/>
    <w:rsid w:val="00D21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963">
      <w:bodyDiv w:val="1"/>
      <w:marLeft w:val="0"/>
      <w:marRight w:val="0"/>
      <w:marTop w:val="0"/>
      <w:marBottom w:val="0"/>
      <w:divBdr>
        <w:top w:val="none" w:sz="0" w:space="0" w:color="auto"/>
        <w:left w:val="none" w:sz="0" w:space="0" w:color="auto"/>
        <w:bottom w:val="none" w:sz="0" w:space="0" w:color="auto"/>
        <w:right w:val="none" w:sz="0" w:space="0" w:color="auto"/>
      </w:divBdr>
    </w:div>
    <w:div w:id="134641682">
      <w:bodyDiv w:val="1"/>
      <w:marLeft w:val="0"/>
      <w:marRight w:val="0"/>
      <w:marTop w:val="0"/>
      <w:marBottom w:val="0"/>
      <w:divBdr>
        <w:top w:val="none" w:sz="0" w:space="0" w:color="auto"/>
        <w:left w:val="none" w:sz="0" w:space="0" w:color="auto"/>
        <w:bottom w:val="none" w:sz="0" w:space="0" w:color="auto"/>
        <w:right w:val="none" w:sz="0" w:space="0" w:color="auto"/>
      </w:divBdr>
    </w:div>
    <w:div w:id="139612964">
      <w:bodyDiv w:val="1"/>
      <w:marLeft w:val="0"/>
      <w:marRight w:val="0"/>
      <w:marTop w:val="0"/>
      <w:marBottom w:val="0"/>
      <w:divBdr>
        <w:top w:val="none" w:sz="0" w:space="0" w:color="auto"/>
        <w:left w:val="none" w:sz="0" w:space="0" w:color="auto"/>
        <w:bottom w:val="none" w:sz="0" w:space="0" w:color="auto"/>
        <w:right w:val="none" w:sz="0" w:space="0" w:color="auto"/>
      </w:divBdr>
    </w:div>
    <w:div w:id="164592503">
      <w:bodyDiv w:val="1"/>
      <w:marLeft w:val="0"/>
      <w:marRight w:val="0"/>
      <w:marTop w:val="0"/>
      <w:marBottom w:val="0"/>
      <w:divBdr>
        <w:top w:val="none" w:sz="0" w:space="0" w:color="auto"/>
        <w:left w:val="none" w:sz="0" w:space="0" w:color="auto"/>
        <w:bottom w:val="none" w:sz="0" w:space="0" w:color="auto"/>
        <w:right w:val="none" w:sz="0" w:space="0" w:color="auto"/>
      </w:divBdr>
      <w:divsChild>
        <w:div w:id="879241342">
          <w:marLeft w:val="0"/>
          <w:marRight w:val="0"/>
          <w:marTop w:val="0"/>
          <w:marBottom w:val="0"/>
          <w:divBdr>
            <w:top w:val="none" w:sz="0" w:space="0" w:color="auto"/>
            <w:left w:val="none" w:sz="0" w:space="0" w:color="auto"/>
            <w:bottom w:val="none" w:sz="0" w:space="0" w:color="auto"/>
            <w:right w:val="none" w:sz="0" w:space="0" w:color="auto"/>
          </w:divBdr>
          <w:divsChild>
            <w:div w:id="1801610161">
              <w:marLeft w:val="0"/>
              <w:marRight w:val="0"/>
              <w:marTop w:val="0"/>
              <w:marBottom w:val="0"/>
              <w:divBdr>
                <w:top w:val="none" w:sz="0" w:space="0" w:color="auto"/>
                <w:left w:val="none" w:sz="0" w:space="0" w:color="auto"/>
                <w:bottom w:val="none" w:sz="0" w:space="0" w:color="auto"/>
                <w:right w:val="none" w:sz="0" w:space="0" w:color="auto"/>
              </w:divBdr>
              <w:divsChild>
                <w:div w:id="6832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3703">
      <w:bodyDiv w:val="1"/>
      <w:marLeft w:val="0"/>
      <w:marRight w:val="0"/>
      <w:marTop w:val="0"/>
      <w:marBottom w:val="0"/>
      <w:divBdr>
        <w:top w:val="none" w:sz="0" w:space="0" w:color="auto"/>
        <w:left w:val="none" w:sz="0" w:space="0" w:color="auto"/>
        <w:bottom w:val="none" w:sz="0" w:space="0" w:color="auto"/>
        <w:right w:val="none" w:sz="0" w:space="0" w:color="auto"/>
      </w:divBdr>
    </w:div>
    <w:div w:id="202597853">
      <w:bodyDiv w:val="1"/>
      <w:marLeft w:val="0"/>
      <w:marRight w:val="0"/>
      <w:marTop w:val="0"/>
      <w:marBottom w:val="0"/>
      <w:divBdr>
        <w:top w:val="none" w:sz="0" w:space="0" w:color="auto"/>
        <w:left w:val="none" w:sz="0" w:space="0" w:color="auto"/>
        <w:bottom w:val="none" w:sz="0" w:space="0" w:color="auto"/>
        <w:right w:val="none" w:sz="0" w:space="0" w:color="auto"/>
      </w:divBdr>
    </w:div>
    <w:div w:id="208104637">
      <w:bodyDiv w:val="1"/>
      <w:marLeft w:val="0"/>
      <w:marRight w:val="0"/>
      <w:marTop w:val="0"/>
      <w:marBottom w:val="0"/>
      <w:divBdr>
        <w:top w:val="none" w:sz="0" w:space="0" w:color="auto"/>
        <w:left w:val="none" w:sz="0" w:space="0" w:color="auto"/>
        <w:bottom w:val="none" w:sz="0" w:space="0" w:color="auto"/>
        <w:right w:val="none" w:sz="0" w:space="0" w:color="auto"/>
      </w:divBdr>
    </w:div>
    <w:div w:id="305402666">
      <w:bodyDiv w:val="1"/>
      <w:marLeft w:val="0"/>
      <w:marRight w:val="0"/>
      <w:marTop w:val="0"/>
      <w:marBottom w:val="0"/>
      <w:divBdr>
        <w:top w:val="none" w:sz="0" w:space="0" w:color="auto"/>
        <w:left w:val="none" w:sz="0" w:space="0" w:color="auto"/>
        <w:bottom w:val="none" w:sz="0" w:space="0" w:color="auto"/>
        <w:right w:val="none" w:sz="0" w:space="0" w:color="auto"/>
      </w:divBdr>
    </w:div>
    <w:div w:id="315108811">
      <w:bodyDiv w:val="1"/>
      <w:marLeft w:val="0"/>
      <w:marRight w:val="0"/>
      <w:marTop w:val="0"/>
      <w:marBottom w:val="0"/>
      <w:divBdr>
        <w:top w:val="none" w:sz="0" w:space="0" w:color="auto"/>
        <w:left w:val="none" w:sz="0" w:space="0" w:color="auto"/>
        <w:bottom w:val="none" w:sz="0" w:space="0" w:color="auto"/>
        <w:right w:val="none" w:sz="0" w:space="0" w:color="auto"/>
      </w:divBdr>
    </w:div>
    <w:div w:id="322855915">
      <w:bodyDiv w:val="1"/>
      <w:marLeft w:val="0"/>
      <w:marRight w:val="0"/>
      <w:marTop w:val="0"/>
      <w:marBottom w:val="0"/>
      <w:divBdr>
        <w:top w:val="none" w:sz="0" w:space="0" w:color="auto"/>
        <w:left w:val="none" w:sz="0" w:space="0" w:color="auto"/>
        <w:bottom w:val="none" w:sz="0" w:space="0" w:color="auto"/>
        <w:right w:val="none" w:sz="0" w:space="0" w:color="auto"/>
      </w:divBdr>
    </w:div>
    <w:div w:id="330760556">
      <w:bodyDiv w:val="1"/>
      <w:marLeft w:val="0"/>
      <w:marRight w:val="0"/>
      <w:marTop w:val="0"/>
      <w:marBottom w:val="0"/>
      <w:divBdr>
        <w:top w:val="none" w:sz="0" w:space="0" w:color="auto"/>
        <w:left w:val="none" w:sz="0" w:space="0" w:color="auto"/>
        <w:bottom w:val="none" w:sz="0" w:space="0" w:color="auto"/>
        <w:right w:val="none" w:sz="0" w:space="0" w:color="auto"/>
      </w:divBdr>
    </w:div>
    <w:div w:id="383530106">
      <w:bodyDiv w:val="1"/>
      <w:marLeft w:val="0"/>
      <w:marRight w:val="0"/>
      <w:marTop w:val="0"/>
      <w:marBottom w:val="0"/>
      <w:divBdr>
        <w:top w:val="none" w:sz="0" w:space="0" w:color="auto"/>
        <w:left w:val="none" w:sz="0" w:space="0" w:color="auto"/>
        <w:bottom w:val="none" w:sz="0" w:space="0" w:color="auto"/>
        <w:right w:val="none" w:sz="0" w:space="0" w:color="auto"/>
      </w:divBdr>
    </w:div>
    <w:div w:id="430586535">
      <w:bodyDiv w:val="1"/>
      <w:marLeft w:val="0"/>
      <w:marRight w:val="0"/>
      <w:marTop w:val="0"/>
      <w:marBottom w:val="0"/>
      <w:divBdr>
        <w:top w:val="none" w:sz="0" w:space="0" w:color="auto"/>
        <w:left w:val="none" w:sz="0" w:space="0" w:color="auto"/>
        <w:bottom w:val="none" w:sz="0" w:space="0" w:color="auto"/>
        <w:right w:val="none" w:sz="0" w:space="0" w:color="auto"/>
      </w:divBdr>
    </w:div>
    <w:div w:id="443154647">
      <w:bodyDiv w:val="1"/>
      <w:marLeft w:val="0"/>
      <w:marRight w:val="0"/>
      <w:marTop w:val="0"/>
      <w:marBottom w:val="0"/>
      <w:divBdr>
        <w:top w:val="none" w:sz="0" w:space="0" w:color="auto"/>
        <w:left w:val="none" w:sz="0" w:space="0" w:color="auto"/>
        <w:bottom w:val="none" w:sz="0" w:space="0" w:color="auto"/>
        <w:right w:val="none" w:sz="0" w:space="0" w:color="auto"/>
      </w:divBdr>
    </w:div>
    <w:div w:id="466512879">
      <w:bodyDiv w:val="1"/>
      <w:marLeft w:val="0"/>
      <w:marRight w:val="0"/>
      <w:marTop w:val="0"/>
      <w:marBottom w:val="0"/>
      <w:divBdr>
        <w:top w:val="none" w:sz="0" w:space="0" w:color="auto"/>
        <w:left w:val="none" w:sz="0" w:space="0" w:color="auto"/>
        <w:bottom w:val="none" w:sz="0" w:space="0" w:color="auto"/>
        <w:right w:val="none" w:sz="0" w:space="0" w:color="auto"/>
      </w:divBdr>
      <w:divsChild>
        <w:div w:id="834371016">
          <w:marLeft w:val="0"/>
          <w:marRight w:val="0"/>
          <w:marTop w:val="0"/>
          <w:marBottom w:val="0"/>
          <w:divBdr>
            <w:top w:val="none" w:sz="0" w:space="0" w:color="auto"/>
            <w:left w:val="none" w:sz="0" w:space="0" w:color="auto"/>
            <w:bottom w:val="none" w:sz="0" w:space="0" w:color="auto"/>
            <w:right w:val="none" w:sz="0" w:space="0" w:color="auto"/>
          </w:divBdr>
          <w:divsChild>
            <w:div w:id="1825202915">
              <w:marLeft w:val="0"/>
              <w:marRight w:val="0"/>
              <w:marTop w:val="0"/>
              <w:marBottom w:val="0"/>
              <w:divBdr>
                <w:top w:val="none" w:sz="0" w:space="0" w:color="auto"/>
                <w:left w:val="none" w:sz="0" w:space="0" w:color="auto"/>
                <w:bottom w:val="none" w:sz="0" w:space="0" w:color="auto"/>
                <w:right w:val="none" w:sz="0" w:space="0" w:color="auto"/>
              </w:divBdr>
              <w:divsChild>
                <w:div w:id="1175338061">
                  <w:marLeft w:val="0"/>
                  <w:marRight w:val="0"/>
                  <w:marTop w:val="0"/>
                  <w:marBottom w:val="0"/>
                  <w:divBdr>
                    <w:top w:val="none" w:sz="0" w:space="0" w:color="auto"/>
                    <w:left w:val="none" w:sz="0" w:space="0" w:color="auto"/>
                    <w:bottom w:val="none" w:sz="0" w:space="0" w:color="auto"/>
                    <w:right w:val="none" w:sz="0" w:space="0" w:color="auto"/>
                  </w:divBdr>
                  <w:divsChild>
                    <w:div w:id="2287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141">
      <w:bodyDiv w:val="1"/>
      <w:marLeft w:val="0"/>
      <w:marRight w:val="0"/>
      <w:marTop w:val="0"/>
      <w:marBottom w:val="0"/>
      <w:divBdr>
        <w:top w:val="none" w:sz="0" w:space="0" w:color="auto"/>
        <w:left w:val="none" w:sz="0" w:space="0" w:color="auto"/>
        <w:bottom w:val="none" w:sz="0" w:space="0" w:color="auto"/>
        <w:right w:val="none" w:sz="0" w:space="0" w:color="auto"/>
      </w:divBdr>
    </w:div>
    <w:div w:id="505949936">
      <w:bodyDiv w:val="1"/>
      <w:marLeft w:val="0"/>
      <w:marRight w:val="0"/>
      <w:marTop w:val="0"/>
      <w:marBottom w:val="0"/>
      <w:divBdr>
        <w:top w:val="none" w:sz="0" w:space="0" w:color="auto"/>
        <w:left w:val="none" w:sz="0" w:space="0" w:color="auto"/>
        <w:bottom w:val="none" w:sz="0" w:space="0" w:color="auto"/>
        <w:right w:val="none" w:sz="0" w:space="0" w:color="auto"/>
      </w:divBdr>
    </w:div>
    <w:div w:id="514157163">
      <w:bodyDiv w:val="1"/>
      <w:marLeft w:val="0"/>
      <w:marRight w:val="0"/>
      <w:marTop w:val="0"/>
      <w:marBottom w:val="0"/>
      <w:divBdr>
        <w:top w:val="none" w:sz="0" w:space="0" w:color="auto"/>
        <w:left w:val="none" w:sz="0" w:space="0" w:color="auto"/>
        <w:bottom w:val="none" w:sz="0" w:space="0" w:color="auto"/>
        <w:right w:val="none" w:sz="0" w:space="0" w:color="auto"/>
      </w:divBdr>
    </w:div>
    <w:div w:id="527329128">
      <w:bodyDiv w:val="1"/>
      <w:marLeft w:val="0"/>
      <w:marRight w:val="0"/>
      <w:marTop w:val="0"/>
      <w:marBottom w:val="0"/>
      <w:divBdr>
        <w:top w:val="none" w:sz="0" w:space="0" w:color="auto"/>
        <w:left w:val="none" w:sz="0" w:space="0" w:color="auto"/>
        <w:bottom w:val="none" w:sz="0" w:space="0" w:color="auto"/>
        <w:right w:val="none" w:sz="0" w:space="0" w:color="auto"/>
      </w:divBdr>
    </w:div>
    <w:div w:id="594091376">
      <w:bodyDiv w:val="1"/>
      <w:marLeft w:val="0"/>
      <w:marRight w:val="0"/>
      <w:marTop w:val="0"/>
      <w:marBottom w:val="0"/>
      <w:divBdr>
        <w:top w:val="none" w:sz="0" w:space="0" w:color="auto"/>
        <w:left w:val="none" w:sz="0" w:space="0" w:color="auto"/>
        <w:bottom w:val="none" w:sz="0" w:space="0" w:color="auto"/>
        <w:right w:val="none" w:sz="0" w:space="0" w:color="auto"/>
      </w:divBdr>
    </w:div>
    <w:div w:id="634287672">
      <w:bodyDiv w:val="1"/>
      <w:marLeft w:val="0"/>
      <w:marRight w:val="0"/>
      <w:marTop w:val="0"/>
      <w:marBottom w:val="0"/>
      <w:divBdr>
        <w:top w:val="none" w:sz="0" w:space="0" w:color="auto"/>
        <w:left w:val="none" w:sz="0" w:space="0" w:color="auto"/>
        <w:bottom w:val="none" w:sz="0" w:space="0" w:color="auto"/>
        <w:right w:val="none" w:sz="0" w:space="0" w:color="auto"/>
      </w:divBdr>
    </w:div>
    <w:div w:id="640578545">
      <w:bodyDiv w:val="1"/>
      <w:marLeft w:val="0"/>
      <w:marRight w:val="0"/>
      <w:marTop w:val="0"/>
      <w:marBottom w:val="0"/>
      <w:divBdr>
        <w:top w:val="none" w:sz="0" w:space="0" w:color="auto"/>
        <w:left w:val="none" w:sz="0" w:space="0" w:color="auto"/>
        <w:bottom w:val="none" w:sz="0" w:space="0" w:color="auto"/>
        <w:right w:val="none" w:sz="0" w:space="0" w:color="auto"/>
      </w:divBdr>
    </w:div>
    <w:div w:id="667486848">
      <w:bodyDiv w:val="1"/>
      <w:marLeft w:val="0"/>
      <w:marRight w:val="0"/>
      <w:marTop w:val="0"/>
      <w:marBottom w:val="0"/>
      <w:divBdr>
        <w:top w:val="none" w:sz="0" w:space="0" w:color="auto"/>
        <w:left w:val="none" w:sz="0" w:space="0" w:color="auto"/>
        <w:bottom w:val="none" w:sz="0" w:space="0" w:color="auto"/>
        <w:right w:val="none" w:sz="0" w:space="0" w:color="auto"/>
      </w:divBdr>
    </w:div>
    <w:div w:id="677274531">
      <w:bodyDiv w:val="1"/>
      <w:marLeft w:val="0"/>
      <w:marRight w:val="0"/>
      <w:marTop w:val="0"/>
      <w:marBottom w:val="0"/>
      <w:divBdr>
        <w:top w:val="none" w:sz="0" w:space="0" w:color="auto"/>
        <w:left w:val="none" w:sz="0" w:space="0" w:color="auto"/>
        <w:bottom w:val="none" w:sz="0" w:space="0" w:color="auto"/>
        <w:right w:val="none" w:sz="0" w:space="0" w:color="auto"/>
      </w:divBdr>
    </w:div>
    <w:div w:id="745302335">
      <w:bodyDiv w:val="1"/>
      <w:marLeft w:val="0"/>
      <w:marRight w:val="0"/>
      <w:marTop w:val="0"/>
      <w:marBottom w:val="0"/>
      <w:divBdr>
        <w:top w:val="none" w:sz="0" w:space="0" w:color="auto"/>
        <w:left w:val="none" w:sz="0" w:space="0" w:color="auto"/>
        <w:bottom w:val="none" w:sz="0" w:space="0" w:color="auto"/>
        <w:right w:val="none" w:sz="0" w:space="0" w:color="auto"/>
      </w:divBdr>
    </w:div>
    <w:div w:id="765931103">
      <w:bodyDiv w:val="1"/>
      <w:marLeft w:val="0"/>
      <w:marRight w:val="0"/>
      <w:marTop w:val="0"/>
      <w:marBottom w:val="0"/>
      <w:divBdr>
        <w:top w:val="none" w:sz="0" w:space="0" w:color="auto"/>
        <w:left w:val="none" w:sz="0" w:space="0" w:color="auto"/>
        <w:bottom w:val="none" w:sz="0" w:space="0" w:color="auto"/>
        <w:right w:val="none" w:sz="0" w:space="0" w:color="auto"/>
      </w:divBdr>
      <w:divsChild>
        <w:div w:id="1041368492">
          <w:marLeft w:val="0"/>
          <w:marRight w:val="0"/>
          <w:marTop w:val="0"/>
          <w:marBottom w:val="0"/>
          <w:divBdr>
            <w:top w:val="none" w:sz="0" w:space="0" w:color="auto"/>
            <w:left w:val="none" w:sz="0" w:space="0" w:color="auto"/>
            <w:bottom w:val="none" w:sz="0" w:space="0" w:color="auto"/>
            <w:right w:val="none" w:sz="0" w:space="0" w:color="auto"/>
          </w:divBdr>
          <w:divsChild>
            <w:div w:id="626163095">
              <w:marLeft w:val="0"/>
              <w:marRight w:val="0"/>
              <w:marTop w:val="0"/>
              <w:marBottom w:val="0"/>
              <w:divBdr>
                <w:top w:val="none" w:sz="0" w:space="0" w:color="auto"/>
                <w:left w:val="none" w:sz="0" w:space="0" w:color="auto"/>
                <w:bottom w:val="none" w:sz="0" w:space="0" w:color="auto"/>
                <w:right w:val="none" w:sz="0" w:space="0" w:color="auto"/>
              </w:divBdr>
              <w:divsChild>
                <w:div w:id="9858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9727">
      <w:bodyDiv w:val="1"/>
      <w:marLeft w:val="0"/>
      <w:marRight w:val="0"/>
      <w:marTop w:val="0"/>
      <w:marBottom w:val="0"/>
      <w:divBdr>
        <w:top w:val="none" w:sz="0" w:space="0" w:color="auto"/>
        <w:left w:val="none" w:sz="0" w:space="0" w:color="auto"/>
        <w:bottom w:val="none" w:sz="0" w:space="0" w:color="auto"/>
        <w:right w:val="none" w:sz="0" w:space="0" w:color="auto"/>
      </w:divBdr>
    </w:div>
    <w:div w:id="904989329">
      <w:bodyDiv w:val="1"/>
      <w:marLeft w:val="0"/>
      <w:marRight w:val="0"/>
      <w:marTop w:val="0"/>
      <w:marBottom w:val="0"/>
      <w:divBdr>
        <w:top w:val="none" w:sz="0" w:space="0" w:color="auto"/>
        <w:left w:val="none" w:sz="0" w:space="0" w:color="auto"/>
        <w:bottom w:val="none" w:sz="0" w:space="0" w:color="auto"/>
        <w:right w:val="none" w:sz="0" w:space="0" w:color="auto"/>
      </w:divBdr>
    </w:div>
    <w:div w:id="906498833">
      <w:bodyDiv w:val="1"/>
      <w:marLeft w:val="0"/>
      <w:marRight w:val="0"/>
      <w:marTop w:val="0"/>
      <w:marBottom w:val="0"/>
      <w:divBdr>
        <w:top w:val="none" w:sz="0" w:space="0" w:color="auto"/>
        <w:left w:val="none" w:sz="0" w:space="0" w:color="auto"/>
        <w:bottom w:val="none" w:sz="0" w:space="0" w:color="auto"/>
        <w:right w:val="none" w:sz="0" w:space="0" w:color="auto"/>
      </w:divBdr>
    </w:div>
    <w:div w:id="914049091">
      <w:bodyDiv w:val="1"/>
      <w:marLeft w:val="0"/>
      <w:marRight w:val="0"/>
      <w:marTop w:val="0"/>
      <w:marBottom w:val="0"/>
      <w:divBdr>
        <w:top w:val="none" w:sz="0" w:space="0" w:color="auto"/>
        <w:left w:val="none" w:sz="0" w:space="0" w:color="auto"/>
        <w:bottom w:val="none" w:sz="0" w:space="0" w:color="auto"/>
        <w:right w:val="none" w:sz="0" w:space="0" w:color="auto"/>
      </w:divBdr>
    </w:div>
    <w:div w:id="942420840">
      <w:bodyDiv w:val="1"/>
      <w:marLeft w:val="0"/>
      <w:marRight w:val="0"/>
      <w:marTop w:val="0"/>
      <w:marBottom w:val="0"/>
      <w:divBdr>
        <w:top w:val="none" w:sz="0" w:space="0" w:color="auto"/>
        <w:left w:val="none" w:sz="0" w:space="0" w:color="auto"/>
        <w:bottom w:val="none" w:sz="0" w:space="0" w:color="auto"/>
        <w:right w:val="none" w:sz="0" w:space="0" w:color="auto"/>
      </w:divBdr>
    </w:div>
    <w:div w:id="971908869">
      <w:bodyDiv w:val="1"/>
      <w:marLeft w:val="0"/>
      <w:marRight w:val="0"/>
      <w:marTop w:val="0"/>
      <w:marBottom w:val="0"/>
      <w:divBdr>
        <w:top w:val="none" w:sz="0" w:space="0" w:color="auto"/>
        <w:left w:val="none" w:sz="0" w:space="0" w:color="auto"/>
        <w:bottom w:val="none" w:sz="0" w:space="0" w:color="auto"/>
        <w:right w:val="none" w:sz="0" w:space="0" w:color="auto"/>
      </w:divBdr>
    </w:div>
    <w:div w:id="998114698">
      <w:bodyDiv w:val="1"/>
      <w:marLeft w:val="0"/>
      <w:marRight w:val="0"/>
      <w:marTop w:val="0"/>
      <w:marBottom w:val="0"/>
      <w:divBdr>
        <w:top w:val="none" w:sz="0" w:space="0" w:color="auto"/>
        <w:left w:val="none" w:sz="0" w:space="0" w:color="auto"/>
        <w:bottom w:val="none" w:sz="0" w:space="0" w:color="auto"/>
        <w:right w:val="none" w:sz="0" w:space="0" w:color="auto"/>
      </w:divBdr>
    </w:div>
    <w:div w:id="1021322248">
      <w:bodyDiv w:val="1"/>
      <w:marLeft w:val="0"/>
      <w:marRight w:val="0"/>
      <w:marTop w:val="0"/>
      <w:marBottom w:val="0"/>
      <w:divBdr>
        <w:top w:val="none" w:sz="0" w:space="0" w:color="auto"/>
        <w:left w:val="none" w:sz="0" w:space="0" w:color="auto"/>
        <w:bottom w:val="none" w:sz="0" w:space="0" w:color="auto"/>
        <w:right w:val="none" w:sz="0" w:space="0" w:color="auto"/>
      </w:divBdr>
    </w:div>
    <w:div w:id="1024207926">
      <w:bodyDiv w:val="1"/>
      <w:marLeft w:val="0"/>
      <w:marRight w:val="0"/>
      <w:marTop w:val="0"/>
      <w:marBottom w:val="0"/>
      <w:divBdr>
        <w:top w:val="none" w:sz="0" w:space="0" w:color="auto"/>
        <w:left w:val="none" w:sz="0" w:space="0" w:color="auto"/>
        <w:bottom w:val="none" w:sz="0" w:space="0" w:color="auto"/>
        <w:right w:val="none" w:sz="0" w:space="0" w:color="auto"/>
      </w:divBdr>
    </w:div>
    <w:div w:id="1085806591">
      <w:bodyDiv w:val="1"/>
      <w:marLeft w:val="0"/>
      <w:marRight w:val="0"/>
      <w:marTop w:val="0"/>
      <w:marBottom w:val="0"/>
      <w:divBdr>
        <w:top w:val="none" w:sz="0" w:space="0" w:color="auto"/>
        <w:left w:val="none" w:sz="0" w:space="0" w:color="auto"/>
        <w:bottom w:val="none" w:sz="0" w:space="0" w:color="auto"/>
        <w:right w:val="none" w:sz="0" w:space="0" w:color="auto"/>
      </w:divBdr>
      <w:divsChild>
        <w:div w:id="1962371621">
          <w:marLeft w:val="0"/>
          <w:marRight w:val="0"/>
          <w:marTop w:val="0"/>
          <w:marBottom w:val="0"/>
          <w:divBdr>
            <w:top w:val="none" w:sz="0" w:space="0" w:color="auto"/>
            <w:left w:val="none" w:sz="0" w:space="0" w:color="auto"/>
            <w:bottom w:val="none" w:sz="0" w:space="0" w:color="auto"/>
            <w:right w:val="none" w:sz="0" w:space="0" w:color="auto"/>
          </w:divBdr>
          <w:divsChild>
            <w:div w:id="1678770179">
              <w:marLeft w:val="0"/>
              <w:marRight w:val="0"/>
              <w:marTop w:val="0"/>
              <w:marBottom w:val="0"/>
              <w:divBdr>
                <w:top w:val="none" w:sz="0" w:space="0" w:color="auto"/>
                <w:left w:val="none" w:sz="0" w:space="0" w:color="auto"/>
                <w:bottom w:val="none" w:sz="0" w:space="0" w:color="auto"/>
                <w:right w:val="none" w:sz="0" w:space="0" w:color="auto"/>
              </w:divBdr>
              <w:divsChild>
                <w:div w:id="7786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112">
      <w:bodyDiv w:val="1"/>
      <w:marLeft w:val="0"/>
      <w:marRight w:val="0"/>
      <w:marTop w:val="0"/>
      <w:marBottom w:val="0"/>
      <w:divBdr>
        <w:top w:val="none" w:sz="0" w:space="0" w:color="auto"/>
        <w:left w:val="none" w:sz="0" w:space="0" w:color="auto"/>
        <w:bottom w:val="none" w:sz="0" w:space="0" w:color="auto"/>
        <w:right w:val="none" w:sz="0" w:space="0" w:color="auto"/>
      </w:divBdr>
    </w:div>
    <w:div w:id="1175808126">
      <w:bodyDiv w:val="1"/>
      <w:marLeft w:val="0"/>
      <w:marRight w:val="0"/>
      <w:marTop w:val="0"/>
      <w:marBottom w:val="0"/>
      <w:divBdr>
        <w:top w:val="none" w:sz="0" w:space="0" w:color="auto"/>
        <w:left w:val="none" w:sz="0" w:space="0" w:color="auto"/>
        <w:bottom w:val="none" w:sz="0" w:space="0" w:color="auto"/>
        <w:right w:val="none" w:sz="0" w:space="0" w:color="auto"/>
      </w:divBdr>
    </w:div>
    <w:div w:id="1202862809">
      <w:bodyDiv w:val="1"/>
      <w:marLeft w:val="0"/>
      <w:marRight w:val="0"/>
      <w:marTop w:val="0"/>
      <w:marBottom w:val="0"/>
      <w:divBdr>
        <w:top w:val="none" w:sz="0" w:space="0" w:color="auto"/>
        <w:left w:val="none" w:sz="0" w:space="0" w:color="auto"/>
        <w:bottom w:val="none" w:sz="0" w:space="0" w:color="auto"/>
        <w:right w:val="none" w:sz="0" w:space="0" w:color="auto"/>
      </w:divBdr>
    </w:div>
    <w:div w:id="1271081987">
      <w:bodyDiv w:val="1"/>
      <w:marLeft w:val="0"/>
      <w:marRight w:val="0"/>
      <w:marTop w:val="0"/>
      <w:marBottom w:val="0"/>
      <w:divBdr>
        <w:top w:val="none" w:sz="0" w:space="0" w:color="auto"/>
        <w:left w:val="none" w:sz="0" w:space="0" w:color="auto"/>
        <w:bottom w:val="none" w:sz="0" w:space="0" w:color="auto"/>
        <w:right w:val="none" w:sz="0" w:space="0" w:color="auto"/>
      </w:divBdr>
    </w:div>
    <w:div w:id="1275021978">
      <w:bodyDiv w:val="1"/>
      <w:marLeft w:val="0"/>
      <w:marRight w:val="0"/>
      <w:marTop w:val="0"/>
      <w:marBottom w:val="0"/>
      <w:divBdr>
        <w:top w:val="none" w:sz="0" w:space="0" w:color="auto"/>
        <w:left w:val="none" w:sz="0" w:space="0" w:color="auto"/>
        <w:bottom w:val="none" w:sz="0" w:space="0" w:color="auto"/>
        <w:right w:val="none" w:sz="0" w:space="0" w:color="auto"/>
      </w:divBdr>
    </w:div>
    <w:div w:id="1287354726">
      <w:bodyDiv w:val="1"/>
      <w:marLeft w:val="0"/>
      <w:marRight w:val="0"/>
      <w:marTop w:val="0"/>
      <w:marBottom w:val="0"/>
      <w:divBdr>
        <w:top w:val="none" w:sz="0" w:space="0" w:color="auto"/>
        <w:left w:val="none" w:sz="0" w:space="0" w:color="auto"/>
        <w:bottom w:val="none" w:sz="0" w:space="0" w:color="auto"/>
        <w:right w:val="none" w:sz="0" w:space="0" w:color="auto"/>
      </w:divBdr>
    </w:div>
    <w:div w:id="1325013357">
      <w:bodyDiv w:val="1"/>
      <w:marLeft w:val="0"/>
      <w:marRight w:val="0"/>
      <w:marTop w:val="0"/>
      <w:marBottom w:val="0"/>
      <w:divBdr>
        <w:top w:val="none" w:sz="0" w:space="0" w:color="auto"/>
        <w:left w:val="none" w:sz="0" w:space="0" w:color="auto"/>
        <w:bottom w:val="none" w:sz="0" w:space="0" w:color="auto"/>
        <w:right w:val="none" w:sz="0" w:space="0" w:color="auto"/>
      </w:divBdr>
    </w:div>
    <w:div w:id="1338343328">
      <w:bodyDiv w:val="1"/>
      <w:marLeft w:val="0"/>
      <w:marRight w:val="0"/>
      <w:marTop w:val="0"/>
      <w:marBottom w:val="0"/>
      <w:divBdr>
        <w:top w:val="none" w:sz="0" w:space="0" w:color="auto"/>
        <w:left w:val="none" w:sz="0" w:space="0" w:color="auto"/>
        <w:bottom w:val="none" w:sz="0" w:space="0" w:color="auto"/>
        <w:right w:val="none" w:sz="0" w:space="0" w:color="auto"/>
      </w:divBdr>
    </w:div>
    <w:div w:id="1365254866">
      <w:bodyDiv w:val="1"/>
      <w:marLeft w:val="0"/>
      <w:marRight w:val="0"/>
      <w:marTop w:val="0"/>
      <w:marBottom w:val="0"/>
      <w:divBdr>
        <w:top w:val="none" w:sz="0" w:space="0" w:color="auto"/>
        <w:left w:val="none" w:sz="0" w:space="0" w:color="auto"/>
        <w:bottom w:val="none" w:sz="0" w:space="0" w:color="auto"/>
        <w:right w:val="none" w:sz="0" w:space="0" w:color="auto"/>
      </w:divBdr>
    </w:div>
    <w:div w:id="1391417122">
      <w:bodyDiv w:val="1"/>
      <w:marLeft w:val="0"/>
      <w:marRight w:val="0"/>
      <w:marTop w:val="0"/>
      <w:marBottom w:val="0"/>
      <w:divBdr>
        <w:top w:val="none" w:sz="0" w:space="0" w:color="auto"/>
        <w:left w:val="none" w:sz="0" w:space="0" w:color="auto"/>
        <w:bottom w:val="none" w:sz="0" w:space="0" w:color="auto"/>
        <w:right w:val="none" w:sz="0" w:space="0" w:color="auto"/>
      </w:divBdr>
    </w:div>
    <w:div w:id="1391879204">
      <w:bodyDiv w:val="1"/>
      <w:marLeft w:val="0"/>
      <w:marRight w:val="0"/>
      <w:marTop w:val="0"/>
      <w:marBottom w:val="0"/>
      <w:divBdr>
        <w:top w:val="none" w:sz="0" w:space="0" w:color="auto"/>
        <w:left w:val="none" w:sz="0" w:space="0" w:color="auto"/>
        <w:bottom w:val="none" w:sz="0" w:space="0" w:color="auto"/>
        <w:right w:val="none" w:sz="0" w:space="0" w:color="auto"/>
      </w:divBdr>
    </w:div>
    <w:div w:id="1442726017">
      <w:bodyDiv w:val="1"/>
      <w:marLeft w:val="0"/>
      <w:marRight w:val="0"/>
      <w:marTop w:val="0"/>
      <w:marBottom w:val="0"/>
      <w:divBdr>
        <w:top w:val="none" w:sz="0" w:space="0" w:color="auto"/>
        <w:left w:val="none" w:sz="0" w:space="0" w:color="auto"/>
        <w:bottom w:val="none" w:sz="0" w:space="0" w:color="auto"/>
        <w:right w:val="none" w:sz="0" w:space="0" w:color="auto"/>
      </w:divBdr>
      <w:divsChild>
        <w:div w:id="277687208">
          <w:marLeft w:val="0"/>
          <w:marRight w:val="0"/>
          <w:marTop w:val="0"/>
          <w:marBottom w:val="0"/>
          <w:divBdr>
            <w:top w:val="none" w:sz="0" w:space="0" w:color="auto"/>
            <w:left w:val="none" w:sz="0" w:space="0" w:color="auto"/>
            <w:bottom w:val="none" w:sz="0" w:space="0" w:color="auto"/>
            <w:right w:val="none" w:sz="0" w:space="0" w:color="auto"/>
          </w:divBdr>
          <w:divsChild>
            <w:div w:id="1192911209">
              <w:marLeft w:val="0"/>
              <w:marRight w:val="0"/>
              <w:marTop w:val="0"/>
              <w:marBottom w:val="0"/>
              <w:divBdr>
                <w:top w:val="none" w:sz="0" w:space="0" w:color="auto"/>
                <w:left w:val="none" w:sz="0" w:space="0" w:color="auto"/>
                <w:bottom w:val="none" w:sz="0" w:space="0" w:color="auto"/>
                <w:right w:val="none" w:sz="0" w:space="0" w:color="auto"/>
              </w:divBdr>
              <w:divsChild>
                <w:div w:id="2130471478">
                  <w:marLeft w:val="0"/>
                  <w:marRight w:val="0"/>
                  <w:marTop w:val="0"/>
                  <w:marBottom w:val="0"/>
                  <w:divBdr>
                    <w:top w:val="none" w:sz="0" w:space="0" w:color="auto"/>
                    <w:left w:val="none" w:sz="0" w:space="0" w:color="auto"/>
                    <w:bottom w:val="none" w:sz="0" w:space="0" w:color="auto"/>
                    <w:right w:val="none" w:sz="0" w:space="0" w:color="auto"/>
                  </w:divBdr>
                  <w:divsChild>
                    <w:div w:id="981735002">
                      <w:marLeft w:val="0"/>
                      <w:marRight w:val="0"/>
                      <w:marTop w:val="0"/>
                      <w:marBottom w:val="0"/>
                      <w:divBdr>
                        <w:top w:val="none" w:sz="0" w:space="0" w:color="auto"/>
                        <w:left w:val="none" w:sz="0" w:space="0" w:color="auto"/>
                        <w:bottom w:val="none" w:sz="0" w:space="0" w:color="auto"/>
                        <w:right w:val="none" w:sz="0" w:space="0" w:color="auto"/>
                      </w:divBdr>
                      <w:divsChild>
                        <w:div w:id="616527425">
                          <w:marLeft w:val="0"/>
                          <w:marRight w:val="0"/>
                          <w:marTop w:val="0"/>
                          <w:marBottom w:val="0"/>
                          <w:divBdr>
                            <w:top w:val="none" w:sz="0" w:space="0" w:color="auto"/>
                            <w:left w:val="none" w:sz="0" w:space="0" w:color="auto"/>
                            <w:bottom w:val="none" w:sz="0" w:space="0" w:color="auto"/>
                            <w:right w:val="none" w:sz="0" w:space="0" w:color="auto"/>
                          </w:divBdr>
                          <w:divsChild>
                            <w:div w:id="167209262">
                              <w:marLeft w:val="0"/>
                              <w:marRight w:val="0"/>
                              <w:marTop w:val="0"/>
                              <w:marBottom w:val="0"/>
                              <w:divBdr>
                                <w:top w:val="none" w:sz="0" w:space="0" w:color="auto"/>
                                <w:left w:val="none" w:sz="0" w:space="0" w:color="auto"/>
                                <w:bottom w:val="none" w:sz="0" w:space="0" w:color="auto"/>
                                <w:right w:val="none" w:sz="0" w:space="0" w:color="auto"/>
                              </w:divBdr>
                              <w:divsChild>
                                <w:div w:id="621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225851">
      <w:bodyDiv w:val="1"/>
      <w:marLeft w:val="0"/>
      <w:marRight w:val="0"/>
      <w:marTop w:val="0"/>
      <w:marBottom w:val="0"/>
      <w:divBdr>
        <w:top w:val="none" w:sz="0" w:space="0" w:color="auto"/>
        <w:left w:val="none" w:sz="0" w:space="0" w:color="auto"/>
        <w:bottom w:val="none" w:sz="0" w:space="0" w:color="auto"/>
        <w:right w:val="none" w:sz="0" w:space="0" w:color="auto"/>
      </w:divBdr>
    </w:div>
    <w:div w:id="1583368583">
      <w:bodyDiv w:val="1"/>
      <w:marLeft w:val="0"/>
      <w:marRight w:val="0"/>
      <w:marTop w:val="0"/>
      <w:marBottom w:val="0"/>
      <w:divBdr>
        <w:top w:val="none" w:sz="0" w:space="0" w:color="auto"/>
        <w:left w:val="none" w:sz="0" w:space="0" w:color="auto"/>
        <w:bottom w:val="none" w:sz="0" w:space="0" w:color="auto"/>
        <w:right w:val="none" w:sz="0" w:space="0" w:color="auto"/>
      </w:divBdr>
    </w:div>
    <w:div w:id="1583953776">
      <w:bodyDiv w:val="1"/>
      <w:marLeft w:val="0"/>
      <w:marRight w:val="0"/>
      <w:marTop w:val="0"/>
      <w:marBottom w:val="0"/>
      <w:divBdr>
        <w:top w:val="none" w:sz="0" w:space="0" w:color="auto"/>
        <w:left w:val="none" w:sz="0" w:space="0" w:color="auto"/>
        <w:bottom w:val="none" w:sz="0" w:space="0" w:color="auto"/>
        <w:right w:val="none" w:sz="0" w:space="0" w:color="auto"/>
      </w:divBdr>
    </w:div>
    <w:div w:id="1618215228">
      <w:bodyDiv w:val="1"/>
      <w:marLeft w:val="0"/>
      <w:marRight w:val="0"/>
      <w:marTop w:val="0"/>
      <w:marBottom w:val="0"/>
      <w:divBdr>
        <w:top w:val="none" w:sz="0" w:space="0" w:color="auto"/>
        <w:left w:val="none" w:sz="0" w:space="0" w:color="auto"/>
        <w:bottom w:val="none" w:sz="0" w:space="0" w:color="auto"/>
        <w:right w:val="none" w:sz="0" w:space="0" w:color="auto"/>
      </w:divBdr>
    </w:div>
    <w:div w:id="1633057525">
      <w:bodyDiv w:val="1"/>
      <w:marLeft w:val="0"/>
      <w:marRight w:val="0"/>
      <w:marTop w:val="0"/>
      <w:marBottom w:val="0"/>
      <w:divBdr>
        <w:top w:val="none" w:sz="0" w:space="0" w:color="auto"/>
        <w:left w:val="none" w:sz="0" w:space="0" w:color="auto"/>
        <w:bottom w:val="none" w:sz="0" w:space="0" w:color="auto"/>
        <w:right w:val="none" w:sz="0" w:space="0" w:color="auto"/>
      </w:divBdr>
    </w:div>
    <w:div w:id="1642345986">
      <w:bodyDiv w:val="1"/>
      <w:marLeft w:val="0"/>
      <w:marRight w:val="0"/>
      <w:marTop w:val="0"/>
      <w:marBottom w:val="0"/>
      <w:divBdr>
        <w:top w:val="none" w:sz="0" w:space="0" w:color="auto"/>
        <w:left w:val="none" w:sz="0" w:space="0" w:color="auto"/>
        <w:bottom w:val="none" w:sz="0" w:space="0" w:color="auto"/>
        <w:right w:val="none" w:sz="0" w:space="0" w:color="auto"/>
      </w:divBdr>
    </w:div>
    <w:div w:id="1655375066">
      <w:bodyDiv w:val="1"/>
      <w:marLeft w:val="0"/>
      <w:marRight w:val="0"/>
      <w:marTop w:val="0"/>
      <w:marBottom w:val="0"/>
      <w:divBdr>
        <w:top w:val="none" w:sz="0" w:space="0" w:color="auto"/>
        <w:left w:val="none" w:sz="0" w:space="0" w:color="auto"/>
        <w:bottom w:val="none" w:sz="0" w:space="0" w:color="auto"/>
        <w:right w:val="none" w:sz="0" w:space="0" w:color="auto"/>
      </w:divBdr>
      <w:divsChild>
        <w:div w:id="1646859251">
          <w:marLeft w:val="0"/>
          <w:marRight w:val="0"/>
          <w:marTop w:val="0"/>
          <w:marBottom w:val="0"/>
          <w:divBdr>
            <w:top w:val="none" w:sz="0" w:space="0" w:color="auto"/>
            <w:left w:val="none" w:sz="0" w:space="0" w:color="auto"/>
            <w:bottom w:val="none" w:sz="0" w:space="0" w:color="auto"/>
            <w:right w:val="none" w:sz="0" w:space="0" w:color="auto"/>
          </w:divBdr>
          <w:divsChild>
            <w:div w:id="1358236408">
              <w:marLeft w:val="0"/>
              <w:marRight w:val="0"/>
              <w:marTop w:val="0"/>
              <w:marBottom w:val="0"/>
              <w:divBdr>
                <w:top w:val="none" w:sz="0" w:space="0" w:color="auto"/>
                <w:left w:val="none" w:sz="0" w:space="0" w:color="auto"/>
                <w:bottom w:val="none" w:sz="0" w:space="0" w:color="auto"/>
                <w:right w:val="none" w:sz="0" w:space="0" w:color="auto"/>
              </w:divBdr>
              <w:divsChild>
                <w:div w:id="954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4803">
      <w:bodyDiv w:val="1"/>
      <w:marLeft w:val="0"/>
      <w:marRight w:val="0"/>
      <w:marTop w:val="0"/>
      <w:marBottom w:val="0"/>
      <w:divBdr>
        <w:top w:val="none" w:sz="0" w:space="0" w:color="auto"/>
        <w:left w:val="none" w:sz="0" w:space="0" w:color="auto"/>
        <w:bottom w:val="none" w:sz="0" w:space="0" w:color="auto"/>
        <w:right w:val="none" w:sz="0" w:space="0" w:color="auto"/>
      </w:divBdr>
    </w:div>
    <w:div w:id="1664508633">
      <w:bodyDiv w:val="1"/>
      <w:marLeft w:val="0"/>
      <w:marRight w:val="0"/>
      <w:marTop w:val="0"/>
      <w:marBottom w:val="0"/>
      <w:divBdr>
        <w:top w:val="none" w:sz="0" w:space="0" w:color="auto"/>
        <w:left w:val="none" w:sz="0" w:space="0" w:color="auto"/>
        <w:bottom w:val="none" w:sz="0" w:space="0" w:color="auto"/>
        <w:right w:val="none" w:sz="0" w:space="0" w:color="auto"/>
      </w:divBdr>
    </w:div>
    <w:div w:id="1687058868">
      <w:bodyDiv w:val="1"/>
      <w:marLeft w:val="0"/>
      <w:marRight w:val="0"/>
      <w:marTop w:val="0"/>
      <w:marBottom w:val="0"/>
      <w:divBdr>
        <w:top w:val="none" w:sz="0" w:space="0" w:color="auto"/>
        <w:left w:val="none" w:sz="0" w:space="0" w:color="auto"/>
        <w:bottom w:val="none" w:sz="0" w:space="0" w:color="auto"/>
        <w:right w:val="none" w:sz="0" w:space="0" w:color="auto"/>
      </w:divBdr>
      <w:divsChild>
        <w:div w:id="196162389">
          <w:marLeft w:val="0"/>
          <w:marRight w:val="0"/>
          <w:marTop w:val="0"/>
          <w:marBottom w:val="0"/>
          <w:divBdr>
            <w:top w:val="none" w:sz="0" w:space="0" w:color="auto"/>
            <w:left w:val="none" w:sz="0" w:space="0" w:color="auto"/>
            <w:bottom w:val="none" w:sz="0" w:space="0" w:color="auto"/>
            <w:right w:val="none" w:sz="0" w:space="0" w:color="auto"/>
          </w:divBdr>
          <w:divsChild>
            <w:div w:id="927344993">
              <w:marLeft w:val="0"/>
              <w:marRight w:val="0"/>
              <w:marTop w:val="0"/>
              <w:marBottom w:val="0"/>
              <w:divBdr>
                <w:top w:val="none" w:sz="0" w:space="0" w:color="auto"/>
                <w:left w:val="none" w:sz="0" w:space="0" w:color="auto"/>
                <w:bottom w:val="none" w:sz="0" w:space="0" w:color="auto"/>
                <w:right w:val="none" w:sz="0" w:space="0" w:color="auto"/>
              </w:divBdr>
              <w:divsChild>
                <w:div w:id="96797064">
                  <w:marLeft w:val="0"/>
                  <w:marRight w:val="0"/>
                  <w:marTop w:val="0"/>
                  <w:marBottom w:val="0"/>
                  <w:divBdr>
                    <w:top w:val="none" w:sz="0" w:space="0" w:color="auto"/>
                    <w:left w:val="none" w:sz="0" w:space="0" w:color="auto"/>
                    <w:bottom w:val="none" w:sz="0" w:space="0" w:color="auto"/>
                    <w:right w:val="none" w:sz="0" w:space="0" w:color="auto"/>
                  </w:divBdr>
                  <w:divsChild>
                    <w:div w:id="21288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3503">
      <w:bodyDiv w:val="1"/>
      <w:marLeft w:val="0"/>
      <w:marRight w:val="0"/>
      <w:marTop w:val="0"/>
      <w:marBottom w:val="0"/>
      <w:divBdr>
        <w:top w:val="none" w:sz="0" w:space="0" w:color="auto"/>
        <w:left w:val="none" w:sz="0" w:space="0" w:color="auto"/>
        <w:bottom w:val="none" w:sz="0" w:space="0" w:color="auto"/>
        <w:right w:val="none" w:sz="0" w:space="0" w:color="auto"/>
      </w:divBdr>
    </w:div>
    <w:div w:id="1719933618">
      <w:bodyDiv w:val="1"/>
      <w:marLeft w:val="0"/>
      <w:marRight w:val="0"/>
      <w:marTop w:val="0"/>
      <w:marBottom w:val="0"/>
      <w:divBdr>
        <w:top w:val="none" w:sz="0" w:space="0" w:color="auto"/>
        <w:left w:val="none" w:sz="0" w:space="0" w:color="auto"/>
        <w:bottom w:val="none" w:sz="0" w:space="0" w:color="auto"/>
        <w:right w:val="none" w:sz="0" w:space="0" w:color="auto"/>
      </w:divBdr>
    </w:div>
    <w:div w:id="1737514920">
      <w:bodyDiv w:val="1"/>
      <w:marLeft w:val="0"/>
      <w:marRight w:val="0"/>
      <w:marTop w:val="0"/>
      <w:marBottom w:val="0"/>
      <w:divBdr>
        <w:top w:val="none" w:sz="0" w:space="0" w:color="auto"/>
        <w:left w:val="none" w:sz="0" w:space="0" w:color="auto"/>
        <w:bottom w:val="none" w:sz="0" w:space="0" w:color="auto"/>
        <w:right w:val="none" w:sz="0" w:space="0" w:color="auto"/>
      </w:divBdr>
    </w:div>
    <w:div w:id="1776829644">
      <w:bodyDiv w:val="1"/>
      <w:marLeft w:val="0"/>
      <w:marRight w:val="0"/>
      <w:marTop w:val="0"/>
      <w:marBottom w:val="0"/>
      <w:divBdr>
        <w:top w:val="none" w:sz="0" w:space="0" w:color="auto"/>
        <w:left w:val="none" w:sz="0" w:space="0" w:color="auto"/>
        <w:bottom w:val="none" w:sz="0" w:space="0" w:color="auto"/>
        <w:right w:val="none" w:sz="0" w:space="0" w:color="auto"/>
      </w:divBdr>
    </w:div>
    <w:div w:id="1793590001">
      <w:bodyDiv w:val="1"/>
      <w:marLeft w:val="0"/>
      <w:marRight w:val="0"/>
      <w:marTop w:val="0"/>
      <w:marBottom w:val="0"/>
      <w:divBdr>
        <w:top w:val="none" w:sz="0" w:space="0" w:color="auto"/>
        <w:left w:val="none" w:sz="0" w:space="0" w:color="auto"/>
        <w:bottom w:val="none" w:sz="0" w:space="0" w:color="auto"/>
        <w:right w:val="none" w:sz="0" w:space="0" w:color="auto"/>
      </w:divBdr>
    </w:div>
    <w:div w:id="1803036663">
      <w:bodyDiv w:val="1"/>
      <w:marLeft w:val="0"/>
      <w:marRight w:val="0"/>
      <w:marTop w:val="0"/>
      <w:marBottom w:val="0"/>
      <w:divBdr>
        <w:top w:val="none" w:sz="0" w:space="0" w:color="auto"/>
        <w:left w:val="none" w:sz="0" w:space="0" w:color="auto"/>
        <w:bottom w:val="none" w:sz="0" w:space="0" w:color="auto"/>
        <w:right w:val="none" w:sz="0" w:space="0" w:color="auto"/>
      </w:divBdr>
    </w:div>
    <w:div w:id="1811053751">
      <w:bodyDiv w:val="1"/>
      <w:marLeft w:val="0"/>
      <w:marRight w:val="0"/>
      <w:marTop w:val="0"/>
      <w:marBottom w:val="0"/>
      <w:divBdr>
        <w:top w:val="none" w:sz="0" w:space="0" w:color="auto"/>
        <w:left w:val="none" w:sz="0" w:space="0" w:color="auto"/>
        <w:bottom w:val="none" w:sz="0" w:space="0" w:color="auto"/>
        <w:right w:val="none" w:sz="0" w:space="0" w:color="auto"/>
      </w:divBdr>
    </w:div>
    <w:div w:id="1811167152">
      <w:bodyDiv w:val="1"/>
      <w:marLeft w:val="0"/>
      <w:marRight w:val="0"/>
      <w:marTop w:val="0"/>
      <w:marBottom w:val="0"/>
      <w:divBdr>
        <w:top w:val="none" w:sz="0" w:space="0" w:color="auto"/>
        <w:left w:val="none" w:sz="0" w:space="0" w:color="auto"/>
        <w:bottom w:val="none" w:sz="0" w:space="0" w:color="auto"/>
        <w:right w:val="none" w:sz="0" w:space="0" w:color="auto"/>
      </w:divBdr>
    </w:div>
    <w:div w:id="1820924155">
      <w:bodyDiv w:val="1"/>
      <w:marLeft w:val="0"/>
      <w:marRight w:val="0"/>
      <w:marTop w:val="0"/>
      <w:marBottom w:val="0"/>
      <w:divBdr>
        <w:top w:val="none" w:sz="0" w:space="0" w:color="auto"/>
        <w:left w:val="none" w:sz="0" w:space="0" w:color="auto"/>
        <w:bottom w:val="none" w:sz="0" w:space="0" w:color="auto"/>
        <w:right w:val="none" w:sz="0" w:space="0" w:color="auto"/>
      </w:divBdr>
    </w:div>
    <w:div w:id="1821731675">
      <w:bodyDiv w:val="1"/>
      <w:marLeft w:val="0"/>
      <w:marRight w:val="0"/>
      <w:marTop w:val="0"/>
      <w:marBottom w:val="0"/>
      <w:divBdr>
        <w:top w:val="none" w:sz="0" w:space="0" w:color="auto"/>
        <w:left w:val="none" w:sz="0" w:space="0" w:color="auto"/>
        <w:bottom w:val="none" w:sz="0" w:space="0" w:color="auto"/>
        <w:right w:val="none" w:sz="0" w:space="0" w:color="auto"/>
      </w:divBdr>
    </w:div>
    <w:div w:id="1865629674">
      <w:bodyDiv w:val="1"/>
      <w:marLeft w:val="0"/>
      <w:marRight w:val="0"/>
      <w:marTop w:val="0"/>
      <w:marBottom w:val="0"/>
      <w:divBdr>
        <w:top w:val="none" w:sz="0" w:space="0" w:color="auto"/>
        <w:left w:val="none" w:sz="0" w:space="0" w:color="auto"/>
        <w:bottom w:val="none" w:sz="0" w:space="0" w:color="auto"/>
        <w:right w:val="none" w:sz="0" w:space="0" w:color="auto"/>
      </w:divBdr>
    </w:div>
    <w:div w:id="1879974519">
      <w:bodyDiv w:val="1"/>
      <w:marLeft w:val="0"/>
      <w:marRight w:val="0"/>
      <w:marTop w:val="0"/>
      <w:marBottom w:val="0"/>
      <w:divBdr>
        <w:top w:val="none" w:sz="0" w:space="0" w:color="auto"/>
        <w:left w:val="none" w:sz="0" w:space="0" w:color="auto"/>
        <w:bottom w:val="none" w:sz="0" w:space="0" w:color="auto"/>
        <w:right w:val="none" w:sz="0" w:space="0" w:color="auto"/>
      </w:divBdr>
    </w:div>
    <w:div w:id="1986809416">
      <w:bodyDiv w:val="1"/>
      <w:marLeft w:val="0"/>
      <w:marRight w:val="0"/>
      <w:marTop w:val="0"/>
      <w:marBottom w:val="0"/>
      <w:divBdr>
        <w:top w:val="none" w:sz="0" w:space="0" w:color="auto"/>
        <w:left w:val="none" w:sz="0" w:space="0" w:color="auto"/>
        <w:bottom w:val="none" w:sz="0" w:space="0" w:color="auto"/>
        <w:right w:val="none" w:sz="0" w:space="0" w:color="auto"/>
      </w:divBdr>
    </w:div>
    <w:div w:id="2029522373">
      <w:bodyDiv w:val="1"/>
      <w:marLeft w:val="0"/>
      <w:marRight w:val="0"/>
      <w:marTop w:val="0"/>
      <w:marBottom w:val="0"/>
      <w:divBdr>
        <w:top w:val="none" w:sz="0" w:space="0" w:color="auto"/>
        <w:left w:val="none" w:sz="0" w:space="0" w:color="auto"/>
        <w:bottom w:val="none" w:sz="0" w:space="0" w:color="auto"/>
        <w:right w:val="none" w:sz="0" w:space="0" w:color="auto"/>
      </w:divBdr>
    </w:div>
    <w:div w:id="2035767003">
      <w:bodyDiv w:val="1"/>
      <w:marLeft w:val="0"/>
      <w:marRight w:val="0"/>
      <w:marTop w:val="0"/>
      <w:marBottom w:val="0"/>
      <w:divBdr>
        <w:top w:val="none" w:sz="0" w:space="0" w:color="auto"/>
        <w:left w:val="none" w:sz="0" w:space="0" w:color="auto"/>
        <w:bottom w:val="none" w:sz="0" w:space="0" w:color="auto"/>
        <w:right w:val="none" w:sz="0" w:space="0" w:color="auto"/>
      </w:divBdr>
    </w:div>
    <w:div w:id="2077319337">
      <w:bodyDiv w:val="1"/>
      <w:marLeft w:val="0"/>
      <w:marRight w:val="0"/>
      <w:marTop w:val="0"/>
      <w:marBottom w:val="0"/>
      <w:divBdr>
        <w:top w:val="none" w:sz="0" w:space="0" w:color="auto"/>
        <w:left w:val="none" w:sz="0" w:space="0" w:color="auto"/>
        <w:bottom w:val="none" w:sz="0" w:space="0" w:color="auto"/>
        <w:right w:val="none" w:sz="0" w:space="0" w:color="auto"/>
      </w:divBdr>
    </w:div>
    <w:div w:id="2132167914">
      <w:bodyDiv w:val="1"/>
      <w:marLeft w:val="0"/>
      <w:marRight w:val="0"/>
      <w:marTop w:val="0"/>
      <w:marBottom w:val="0"/>
      <w:divBdr>
        <w:top w:val="none" w:sz="0" w:space="0" w:color="auto"/>
        <w:left w:val="none" w:sz="0" w:space="0" w:color="auto"/>
        <w:bottom w:val="none" w:sz="0" w:space="0" w:color="auto"/>
        <w:right w:val="none" w:sz="0" w:space="0" w:color="auto"/>
      </w:divBdr>
      <w:divsChild>
        <w:div w:id="842429651">
          <w:marLeft w:val="0"/>
          <w:marRight w:val="0"/>
          <w:marTop w:val="0"/>
          <w:marBottom w:val="0"/>
          <w:divBdr>
            <w:top w:val="none" w:sz="0" w:space="0" w:color="auto"/>
            <w:left w:val="none" w:sz="0" w:space="0" w:color="auto"/>
            <w:bottom w:val="none" w:sz="0" w:space="0" w:color="auto"/>
            <w:right w:val="none" w:sz="0" w:space="0" w:color="auto"/>
          </w:divBdr>
        </w:div>
        <w:div w:id="20970969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ews.wisc.edu/22370" TargetMode="External"/><Relationship Id="rId21" Type="http://schemas.openxmlformats.org/officeDocument/2006/relationships/image" Target="media/image3.jpeg"/><Relationship Id="rId22" Type="http://schemas.openxmlformats.org/officeDocument/2006/relationships/footer" Target="footer1.xml"/><Relationship Id="rId23" Type="http://schemas.openxmlformats.org/officeDocument/2006/relationships/header" Target="header1.xml"/><Relationship Id="rId24" Type="http://schemas.openxmlformats.org/officeDocument/2006/relationships/image" Target="media/image5.jpeg"/><Relationship Id="rId25" Type="http://schemas.openxmlformats.org/officeDocument/2006/relationships/image" Target="media/image6.jpeg"/><Relationship Id="rId26" Type="http://schemas.openxmlformats.org/officeDocument/2006/relationships/image" Target="media/image7.jpeg"/><Relationship Id="rId27" Type="http://schemas.openxmlformats.org/officeDocument/2006/relationships/image" Target="media/image8.jpeg"/><Relationship Id="rId28" Type="http://schemas.openxmlformats.org/officeDocument/2006/relationships/image" Target="media/image9.jpeg"/><Relationship Id="rId2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jpg"/><Relationship Id="rId31" Type="http://schemas.openxmlformats.org/officeDocument/2006/relationships/hyperlink" Target="http://camscyclecoaching.us6.list-manage.com/track/click?u=ce3590ffc4d6e0be602855cec&amp;id=7eae4ae0ea&amp;e=c110016eaf" TargetMode="External"/><Relationship Id="rId32" Type="http://schemas.openxmlformats.org/officeDocument/2006/relationships/hyperlink" Target="http://camscyclecoaching.us6.list-manage.com/track/click?u=ce3590ffc4d6e0be602855cec&amp;id=86860124c6&amp;e=c110016eaf"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amscyclecoaching.us6.list-manage.com/track/click?u=ce3590ffc4d6e0be602855cec&amp;id=7eae4ae0ea&amp;e=c110016eaf" TargetMode="External"/><Relationship Id="rId34" Type="http://schemas.openxmlformats.org/officeDocument/2006/relationships/hyperlink" Target="http://camscyclecoaching.us6.list-manage.com/track/click?u=ce3590ffc4d6e0be602855cec&amp;id=86860124c6&amp;e=c110016eaf" TargetMode="External"/><Relationship Id="rId35" Type="http://schemas.openxmlformats.org/officeDocument/2006/relationships/image" Target="media/image12.jpeg"/><Relationship Id="rId36" Type="http://schemas.openxmlformats.org/officeDocument/2006/relationships/header" Target="header2.xml"/><Relationship Id="rId10" Type="http://schemas.openxmlformats.org/officeDocument/2006/relationships/image" Target="media/image2.jpeg"/><Relationship Id="rId11" Type="http://schemas.openxmlformats.org/officeDocument/2006/relationships/hyperlink" Target="http://www.fastcompany.com/3009764/dialed/the-big-chill-out-how-meditation-can-help-with-everything" TargetMode="External"/><Relationship Id="rId12" Type="http://schemas.openxmlformats.org/officeDocument/2006/relationships/hyperlink" Target="http://www.fastcompany.com/3036363/how-to-be-a-success-at-everything/meditation-techniques-for-people-who-hate-meditation" TargetMode="External"/><Relationship Id="rId13" Type="http://schemas.openxmlformats.org/officeDocument/2006/relationships/hyperlink" Target="http://www.mindfulmuscle.com/meditation-training-sculpts-brain/" TargetMode="External"/><Relationship Id="rId14" Type="http://schemas.openxmlformats.org/officeDocument/2006/relationships/hyperlink" Target="http://www.scientificamerican.com/article/changing-our-dna-through-mind-control/" TargetMode="External"/><Relationship Id="rId15" Type="http://schemas.openxmlformats.org/officeDocument/2006/relationships/hyperlink" Target="http://www.news.wisc.edu/22370" TargetMode="External"/><Relationship Id="rId16" Type="http://schemas.openxmlformats.org/officeDocument/2006/relationships/hyperlink" Target="http://www.fastcompany.com/3009764/dialed/the-big-chill-out-how-meditation-can-help-with-everything" TargetMode="External"/><Relationship Id="rId17" Type="http://schemas.openxmlformats.org/officeDocument/2006/relationships/hyperlink" Target="http://www.fastcompany.com/3036363/how-to-be-a-success-at-everything/meditation-techniques-for-people-who-hate-meditation" TargetMode="External"/><Relationship Id="rId18" Type="http://schemas.openxmlformats.org/officeDocument/2006/relationships/hyperlink" Target="http://www.mindfulmuscle.com/meditation-training-sculpts-brain/" TargetMode="External"/><Relationship Id="rId19" Type="http://schemas.openxmlformats.org/officeDocument/2006/relationships/hyperlink" Target="http://www.scientificamerican.com/article/changing-our-dna-through-mind-contro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FE40BC-8F24-DD40-B0E4-FA5EC9D1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Words>
  <Characters>46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Laird</dc:creator>
  <cp:keywords/>
  <dc:description/>
  <cp:lastModifiedBy>Julie Laird</cp:lastModifiedBy>
  <cp:revision>2</cp:revision>
  <cp:lastPrinted>2016-06-01T20:57:00Z</cp:lastPrinted>
  <dcterms:created xsi:type="dcterms:W3CDTF">2016-06-01T22:08:00Z</dcterms:created>
  <dcterms:modified xsi:type="dcterms:W3CDTF">2016-06-01T22:08:00Z</dcterms:modified>
  <cp:category/>
</cp:coreProperties>
</file>